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804" w:rsidRDefault="005D1804" w:rsidP="005D180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5D1804" w:rsidRDefault="005D1804" w:rsidP="005D180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5D1804" w:rsidRDefault="005D1804" w:rsidP="005D1804">
      <w:pPr>
        <w:spacing w:line="360" w:lineRule="auto"/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5D1804" w:rsidRDefault="005D1804" w:rsidP="005D1804"/>
    <w:p w:rsidR="005D1804" w:rsidRPr="009134AE" w:rsidRDefault="009134AE" w:rsidP="005D1804">
      <w:pPr>
        <w:jc w:val="center"/>
        <w:rPr>
          <w:outline/>
          <w:w w:val="80"/>
          <w:position w:val="6"/>
          <w:sz w:val="96"/>
          <w:szCs w:val="9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9134AE">
        <w:rPr>
          <w:outline/>
          <w:noProof/>
          <w:w w:val="80"/>
          <w:position w:val="6"/>
          <w:sz w:val="96"/>
          <w:szCs w:val="96"/>
          <w:lang w:val="en-GB" w:eastAsia="en-GB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inline distT="0" distB="0" distL="0" distR="0">
                <wp:extent cx="4699000" cy="643890"/>
                <wp:effectExtent l="0" t="2540" r="0" b="0"/>
                <wp:docPr id="1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99000" cy="1381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804" w:rsidRDefault="005D1804" w:rsidP="005D18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C0C0C0"/>
                                <w:sz w:val="72"/>
                                <w:szCs w:val="72"/>
                              </w:rPr>
                              <w:t>СЛУЖБЕНИ  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370pt;height:5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" filled="f" stroked="f">
                <o:lock v:ext="edit" shapetype="t"/>
                <v:textbox style="mso-fit-shape-to-text:t">
                  <w:txbxContent>
                    <w:p w:rsidR="005D1804" w:rsidRDefault="005D1804" w:rsidP="005D180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C0C0C0"/>
                          <w:sz w:val="72"/>
                          <w:szCs w:val="72"/>
                        </w:rPr>
                        <w:t>СЛУЖБЕНИ  ЛИСТ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D1804" w:rsidRDefault="005D1804" w:rsidP="005D1804"/>
    <w:p w:rsidR="005D1804" w:rsidRPr="001C4300" w:rsidRDefault="005D1804" w:rsidP="005D1804">
      <w:pPr>
        <w:jc w:val="center"/>
        <w:rPr>
          <w:sz w:val="40"/>
          <w:szCs w:val="40"/>
          <w:lang w:val="sr-Cyrl-CS"/>
        </w:rPr>
      </w:pPr>
      <w:r w:rsidRPr="001C4300">
        <w:rPr>
          <w:sz w:val="40"/>
          <w:szCs w:val="40"/>
          <w:lang w:val="sr-Cyrl-CS"/>
        </w:rPr>
        <w:t>ОПШТИНЕ  РАЖАЊ</w:t>
      </w:r>
    </w:p>
    <w:p w:rsidR="005D1804" w:rsidRDefault="005D1804" w:rsidP="005D1804"/>
    <w:p w:rsidR="005D1804" w:rsidRDefault="005D1804" w:rsidP="005D1804">
      <w:pPr>
        <w:jc w:val="center"/>
      </w:pPr>
    </w:p>
    <w:tbl>
      <w:tblPr>
        <w:tblW w:w="0" w:type="auto"/>
        <w:tblInd w:w="3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5"/>
      </w:tblGrid>
      <w:tr w:rsidR="005D1804" w:rsidTr="00A55301">
        <w:trPr>
          <w:trHeight w:val="3060"/>
        </w:trPr>
        <w:tc>
          <w:tcPr>
            <w:tcW w:w="2505" w:type="dxa"/>
          </w:tcPr>
          <w:p w:rsidR="005D1804" w:rsidRDefault="005D1804" w:rsidP="00A55301">
            <w:pPr>
              <w:jc w:val="center"/>
              <w:rPr>
                <w:lang w:val="sr-Cyrl-CS"/>
              </w:rPr>
            </w:pPr>
          </w:p>
          <w:p w:rsidR="005D1804" w:rsidRPr="00CC3DE3" w:rsidRDefault="005D1804" w:rsidP="00A55301">
            <w:pPr>
              <w:jc w:val="center"/>
              <w:rPr>
                <w:color w:val="C0504D"/>
                <w:lang w:val="sr-Cyrl-CS"/>
              </w:rPr>
            </w:pPr>
            <w:r>
              <w:rPr>
                <w:noProof/>
                <w:color w:val="C0504D"/>
                <w:lang w:val="en-GB" w:eastAsia="en-GB"/>
              </w:rPr>
              <w:drawing>
                <wp:inline distT="0" distB="0" distL="0" distR="0">
                  <wp:extent cx="1143000" cy="1647825"/>
                  <wp:effectExtent l="19050" t="0" r="0" b="0"/>
                  <wp:docPr id="2" name="Picture 2" descr="grb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647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804" w:rsidRPr="001C4300" w:rsidRDefault="005D1804" w:rsidP="005D1804">
      <w:pPr>
        <w:rPr>
          <w:lang w:val="sr-Cyrl-CS"/>
        </w:rPr>
      </w:pPr>
      <w:r w:rsidRPr="001C4300">
        <w:rPr>
          <w:lang w:val="sr-Cyrl-CS"/>
        </w:rPr>
        <w:t xml:space="preserve">                  </w:t>
      </w:r>
    </w:p>
    <w:p w:rsidR="005D1804" w:rsidRPr="001C4300" w:rsidRDefault="005D1804" w:rsidP="005D1804">
      <w:pPr>
        <w:rPr>
          <w:lang w:val="sr-Cyrl-CS"/>
        </w:rPr>
      </w:pPr>
    </w:p>
    <w:p w:rsidR="005D1804" w:rsidRPr="001C4300" w:rsidRDefault="005D1804" w:rsidP="005D1804">
      <w:pPr>
        <w:rPr>
          <w:lang w:val="sr-Cyrl-CS"/>
        </w:rPr>
      </w:pPr>
    </w:p>
    <w:p w:rsidR="005D1804" w:rsidRPr="001C4300" w:rsidRDefault="005D1804" w:rsidP="005D1804">
      <w:pPr>
        <w:rPr>
          <w:lang w:val="sr-Cyrl-CS"/>
        </w:rPr>
      </w:pPr>
    </w:p>
    <w:p w:rsidR="005D1804" w:rsidRPr="001C4300" w:rsidRDefault="005D1804" w:rsidP="005D1804">
      <w:pPr>
        <w:rPr>
          <w:lang w:val="sr-Cyrl-CS"/>
        </w:rPr>
      </w:pPr>
    </w:p>
    <w:p w:rsidR="005D1804" w:rsidRPr="001C4300" w:rsidRDefault="005D1804" w:rsidP="005D1804">
      <w:pPr>
        <w:rPr>
          <w:lang w:val="sr-Cyrl-CS"/>
        </w:rPr>
      </w:pPr>
    </w:p>
    <w:p w:rsidR="005D1804" w:rsidRPr="001C4300" w:rsidRDefault="005D1804" w:rsidP="005D1804">
      <w:pPr>
        <w:rPr>
          <w:lang w:val="sr-Cyrl-CS"/>
        </w:rPr>
      </w:pPr>
    </w:p>
    <w:p w:rsidR="005D1804" w:rsidRPr="001C4300" w:rsidRDefault="005D1804" w:rsidP="005D1804">
      <w:pPr>
        <w:rPr>
          <w:lang w:val="sr-Cyrl-CS"/>
        </w:rPr>
      </w:pPr>
    </w:p>
    <w:tbl>
      <w:tblPr>
        <w:tblW w:w="9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8069"/>
      </w:tblGrid>
      <w:tr w:rsidR="005D1804" w:rsidRPr="001C4300" w:rsidTr="00A55301">
        <w:trPr>
          <w:trHeight w:val="514"/>
        </w:trPr>
        <w:tc>
          <w:tcPr>
            <w:tcW w:w="1673" w:type="dxa"/>
            <w:vAlign w:val="center"/>
          </w:tcPr>
          <w:p w:rsidR="005D1804" w:rsidRPr="001C4300" w:rsidRDefault="005D1804" w:rsidP="00A55301">
            <w:pPr>
              <w:rPr>
                <w:lang w:val="sr-Cyrl-CS"/>
              </w:rPr>
            </w:pPr>
            <w:r w:rsidRPr="001C4300">
              <w:rPr>
                <w:lang w:val="sr-Cyrl-CS"/>
              </w:rPr>
              <w:t>ГОДИНА</w:t>
            </w:r>
          </w:p>
        </w:tc>
        <w:tc>
          <w:tcPr>
            <w:tcW w:w="8069" w:type="dxa"/>
            <w:vAlign w:val="center"/>
          </w:tcPr>
          <w:p w:rsidR="005D1804" w:rsidRPr="008F4E6A" w:rsidRDefault="005D1804" w:rsidP="00A55301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sr-Latn-CS"/>
              </w:rPr>
              <w:t>2018</w:t>
            </w:r>
          </w:p>
        </w:tc>
      </w:tr>
      <w:tr w:rsidR="005D1804" w:rsidRPr="001C4300" w:rsidTr="00A55301">
        <w:trPr>
          <w:trHeight w:val="509"/>
        </w:trPr>
        <w:tc>
          <w:tcPr>
            <w:tcW w:w="1673" w:type="dxa"/>
            <w:vAlign w:val="center"/>
          </w:tcPr>
          <w:p w:rsidR="005D1804" w:rsidRPr="001C4300" w:rsidRDefault="005D1804" w:rsidP="00A55301">
            <w:pPr>
              <w:rPr>
                <w:lang w:val="sr-Cyrl-CS"/>
              </w:rPr>
            </w:pPr>
            <w:r w:rsidRPr="001C4300">
              <w:rPr>
                <w:lang w:val="sr-Cyrl-CS"/>
              </w:rPr>
              <w:t>БРОЈ</w:t>
            </w:r>
          </w:p>
        </w:tc>
        <w:tc>
          <w:tcPr>
            <w:tcW w:w="8069" w:type="dxa"/>
            <w:vAlign w:val="center"/>
          </w:tcPr>
          <w:p w:rsidR="005D1804" w:rsidRPr="00154EEC" w:rsidRDefault="005D1804" w:rsidP="00154EEC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154EEC">
              <w:rPr>
                <w:b/>
                <w:sz w:val="40"/>
                <w:szCs w:val="40"/>
              </w:rPr>
              <w:t>5</w:t>
            </w:r>
          </w:p>
        </w:tc>
      </w:tr>
      <w:tr w:rsidR="005D1804" w:rsidRPr="001C4300" w:rsidTr="00A55301">
        <w:trPr>
          <w:trHeight w:val="532"/>
        </w:trPr>
        <w:tc>
          <w:tcPr>
            <w:tcW w:w="1673" w:type="dxa"/>
            <w:vAlign w:val="center"/>
          </w:tcPr>
          <w:p w:rsidR="005D1804" w:rsidRPr="001C4300" w:rsidRDefault="005D1804" w:rsidP="00A55301">
            <w:pPr>
              <w:rPr>
                <w:lang w:val="sr-Cyrl-CS"/>
              </w:rPr>
            </w:pPr>
            <w:r>
              <w:rPr>
                <w:lang w:val="sr-Cyrl-CS"/>
              </w:rPr>
              <w:t>ИЗДАВАЧ</w:t>
            </w:r>
          </w:p>
        </w:tc>
        <w:tc>
          <w:tcPr>
            <w:tcW w:w="8069" w:type="dxa"/>
            <w:vAlign w:val="center"/>
          </w:tcPr>
          <w:p w:rsidR="005D1804" w:rsidRPr="004154E6" w:rsidRDefault="005D1804" w:rsidP="00A55301">
            <w:pPr>
              <w:jc w:val="right"/>
              <w:rPr>
                <w:b/>
                <w:sz w:val="32"/>
                <w:szCs w:val="32"/>
                <w:lang w:val="sr-Cyrl-CS"/>
              </w:rPr>
            </w:pPr>
            <w:r w:rsidRPr="004154E6">
              <w:rPr>
                <w:b/>
                <w:sz w:val="32"/>
                <w:szCs w:val="32"/>
                <w:lang w:val="sr-Cyrl-CS"/>
              </w:rPr>
              <w:t>СКУПШТИНА ОПШТИНЕ РАЖАЊ</w:t>
            </w:r>
          </w:p>
        </w:tc>
      </w:tr>
      <w:tr w:rsidR="005D1804" w:rsidRPr="001C4300" w:rsidTr="00A55301">
        <w:trPr>
          <w:trHeight w:val="513"/>
        </w:trPr>
        <w:tc>
          <w:tcPr>
            <w:tcW w:w="1673" w:type="dxa"/>
            <w:vAlign w:val="center"/>
          </w:tcPr>
          <w:p w:rsidR="005D1804" w:rsidRPr="001C4300" w:rsidRDefault="005D1804" w:rsidP="00A55301">
            <w:pPr>
              <w:rPr>
                <w:lang w:val="sr-Cyrl-CS"/>
              </w:rPr>
            </w:pPr>
            <w:r>
              <w:rPr>
                <w:lang w:val="sr-Cyrl-CS"/>
              </w:rPr>
              <w:t>РЕДАКЦИЈА</w:t>
            </w:r>
          </w:p>
        </w:tc>
        <w:tc>
          <w:tcPr>
            <w:tcW w:w="8069" w:type="dxa"/>
            <w:vAlign w:val="center"/>
          </w:tcPr>
          <w:p w:rsidR="005D1804" w:rsidRPr="004154E6" w:rsidRDefault="005D1804" w:rsidP="00A55301">
            <w:pPr>
              <w:jc w:val="right"/>
              <w:rPr>
                <w:b/>
                <w:lang w:val="sr-Cyrl-CS"/>
              </w:rPr>
            </w:pPr>
            <w:r w:rsidRPr="004154E6">
              <w:rPr>
                <w:b/>
                <w:lang w:val="sr-Cyrl-CS"/>
              </w:rPr>
              <w:t>Општинска управа општине Ражањ</w:t>
            </w:r>
          </w:p>
        </w:tc>
      </w:tr>
      <w:tr w:rsidR="005D1804" w:rsidRPr="0088127B" w:rsidTr="00A55301">
        <w:trPr>
          <w:trHeight w:val="334"/>
        </w:trPr>
        <w:tc>
          <w:tcPr>
            <w:tcW w:w="9742" w:type="dxa"/>
            <w:gridSpan w:val="2"/>
            <w:vAlign w:val="center"/>
          </w:tcPr>
          <w:p w:rsidR="005D1804" w:rsidRPr="004154E6" w:rsidRDefault="005D1804" w:rsidP="00154EEC">
            <w:pPr>
              <w:jc w:val="right"/>
              <w:rPr>
                <w:b/>
                <w:sz w:val="32"/>
                <w:szCs w:val="32"/>
                <w:lang w:val="sr-Cyrl-CS"/>
              </w:rPr>
            </w:pPr>
            <w:r w:rsidRPr="004154E6">
              <w:rPr>
                <w:b/>
                <w:sz w:val="32"/>
                <w:szCs w:val="32"/>
                <w:lang w:val="sr-Cyrl-CS"/>
              </w:rPr>
              <w:t xml:space="preserve">                                                        </w:t>
            </w:r>
            <w:r>
              <w:rPr>
                <w:b/>
                <w:sz w:val="32"/>
                <w:szCs w:val="32"/>
                <w:lang w:val="sr-Cyrl-CS"/>
              </w:rPr>
              <w:t xml:space="preserve">         </w:t>
            </w:r>
            <w:r w:rsidRPr="004154E6">
              <w:rPr>
                <w:b/>
                <w:sz w:val="32"/>
                <w:szCs w:val="32"/>
                <w:lang w:val="sr-Cyrl-CS"/>
              </w:rPr>
              <w:t>РАЖА</w:t>
            </w:r>
            <w:r>
              <w:rPr>
                <w:b/>
                <w:sz w:val="32"/>
                <w:szCs w:val="32"/>
              </w:rPr>
              <w:t>Њ</w:t>
            </w:r>
            <w:r w:rsidRPr="004154E6">
              <w:rPr>
                <w:b/>
                <w:sz w:val="32"/>
                <w:szCs w:val="32"/>
              </w:rPr>
              <w:t>,</w:t>
            </w:r>
            <w:r>
              <w:rPr>
                <w:b/>
                <w:sz w:val="32"/>
                <w:szCs w:val="32"/>
              </w:rPr>
              <w:t xml:space="preserve"> </w:t>
            </w:r>
            <w:r w:rsidR="00154EEC">
              <w:rPr>
                <w:b/>
                <w:sz w:val="32"/>
                <w:szCs w:val="32"/>
              </w:rPr>
              <w:t>20</w:t>
            </w:r>
            <w:r w:rsidR="0095148A">
              <w:rPr>
                <w:b/>
                <w:sz w:val="32"/>
                <w:szCs w:val="32"/>
              </w:rPr>
              <w:t>.11</w:t>
            </w:r>
            <w:r>
              <w:rPr>
                <w:b/>
                <w:sz w:val="32"/>
                <w:szCs w:val="32"/>
              </w:rPr>
              <w:t>.2018</w:t>
            </w:r>
            <w:r w:rsidRPr="004154E6">
              <w:rPr>
                <w:b/>
                <w:sz w:val="32"/>
                <w:szCs w:val="32"/>
              </w:rPr>
              <w:t>.</w:t>
            </w:r>
            <w:r>
              <w:rPr>
                <w:b/>
                <w:sz w:val="32"/>
                <w:szCs w:val="32"/>
              </w:rPr>
              <w:t>године</w:t>
            </w:r>
            <w:r w:rsidRPr="004154E6">
              <w:rPr>
                <w:b/>
                <w:sz w:val="32"/>
                <w:szCs w:val="32"/>
                <w:lang w:val="sr-Cyrl-CS"/>
              </w:rPr>
              <w:t xml:space="preserve"> </w:t>
            </w:r>
          </w:p>
        </w:tc>
      </w:tr>
    </w:tbl>
    <w:p w:rsidR="005D1804" w:rsidRDefault="005D1804" w:rsidP="005D1804">
      <w:pPr>
        <w:tabs>
          <w:tab w:val="left" w:pos="1260"/>
        </w:tabs>
        <w:rPr>
          <w:b/>
        </w:rPr>
        <w:sectPr w:rsidR="005D1804" w:rsidSect="005D1804">
          <w:headerReference w:type="default" r:id="rId9"/>
          <w:footerReference w:type="even" r:id="rId10"/>
          <w:footerReference w:type="default" r:id="rId11"/>
          <w:pgSz w:w="11906" w:h="16838"/>
          <w:pgMar w:top="536" w:right="709" w:bottom="284" w:left="851" w:header="708" w:footer="708" w:gutter="0"/>
          <w:cols w:space="708"/>
          <w:docGrid w:linePitch="360"/>
        </w:sectPr>
      </w:pPr>
    </w:p>
    <w:p w:rsidR="00154EEC" w:rsidRDefault="00154EEC">
      <w:pPr>
        <w:pStyle w:val="BodyText"/>
        <w:kinsoku w:val="0"/>
        <w:overflowPunct w:val="0"/>
        <w:spacing w:before="56" w:line="278" w:lineRule="auto"/>
        <w:ind w:right="108" w:firstLine="400"/>
        <w:jc w:val="both"/>
      </w:pPr>
      <w:r>
        <w:rPr>
          <w:spacing w:val="1"/>
        </w:rPr>
        <w:lastRenderedPageBreak/>
        <w:t>На</w:t>
      </w:r>
      <w:r>
        <w:rPr>
          <w:spacing w:val="5"/>
        </w:rPr>
        <w:t xml:space="preserve"> </w:t>
      </w:r>
      <w:r>
        <w:rPr>
          <w:spacing w:val="1"/>
        </w:rPr>
        <w:t>основу</w:t>
      </w:r>
      <w:r>
        <w:rPr>
          <w:spacing w:val="6"/>
        </w:rPr>
        <w:t xml:space="preserve"> </w:t>
      </w:r>
      <w:r>
        <w:rPr>
          <w:spacing w:val="1"/>
        </w:rPr>
        <w:t>члана</w:t>
      </w:r>
      <w:r>
        <w:rPr>
          <w:spacing w:val="5"/>
        </w:rPr>
        <w:t xml:space="preserve"> </w:t>
      </w:r>
      <w:r>
        <w:rPr>
          <w:spacing w:val="1"/>
        </w:rPr>
        <w:t>64.</w:t>
      </w:r>
      <w:r>
        <w:rPr>
          <w:spacing w:val="6"/>
        </w:rPr>
        <w:t xml:space="preserve"> </w:t>
      </w:r>
      <w:r>
        <w:rPr>
          <w:spacing w:val="1"/>
        </w:rPr>
        <w:t>став</w:t>
      </w:r>
      <w:r>
        <w:rPr>
          <w:spacing w:val="5"/>
        </w:rPr>
        <w:t xml:space="preserve"> </w:t>
      </w:r>
      <w:r>
        <w:rPr>
          <w:spacing w:val="1"/>
        </w:rPr>
        <w:t>3.</w:t>
      </w:r>
      <w:r>
        <w:rPr>
          <w:spacing w:val="6"/>
        </w:rPr>
        <w:t xml:space="preserve"> </w:t>
      </w:r>
      <w:r>
        <w:rPr>
          <w:spacing w:val="1"/>
        </w:rPr>
        <w:t>Закона</w:t>
      </w:r>
      <w:r>
        <w:rPr>
          <w:spacing w:val="5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1"/>
        </w:rPr>
        <w:t>пољопривредном</w:t>
      </w:r>
      <w:r>
        <w:rPr>
          <w:spacing w:val="5"/>
        </w:rPr>
        <w:t xml:space="preserve"> </w:t>
      </w:r>
      <w:r>
        <w:rPr>
          <w:spacing w:val="1"/>
        </w:rPr>
        <w:t>земљишту</w:t>
      </w:r>
      <w:r>
        <w:rPr>
          <w:spacing w:val="6"/>
        </w:rPr>
        <w:t xml:space="preserve"> </w:t>
      </w:r>
      <w:r>
        <w:rPr>
          <w:spacing w:val="1"/>
        </w:rPr>
        <w:t>(«Сл.гласник</w:t>
      </w:r>
      <w:r>
        <w:rPr>
          <w:spacing w:val="5"/>
        </w:rPr>
        <w:t xml:space="preserve"> </w:t>
      </w:r>
      <w:r>
        <w:rPr>
          <w:spacing w:val="1"/>
        </w:rPr>
        <w:t>РС»,</w:t>
      </w:r>
      <w:r>
        <w:rPr>
          <w:spacing w:val="6"/>
        </w:rPr>
        <w:t xml:space="preserve"> </w:t>
      </w:r>
      <w:r>
        <w:rPr>
          <w:spacing w:val="1"/>
        </w:rPr>
        <w:t>број</w:t>
      </w:r>
      <w:r>
        <w:rPr>
          <w:spacing w:val="5"/>
        </w:rPr>
        <w:t xml:space="preserve"> </w:t>
      </w:r>
      <w:r>
        <w:rPr>
          <w:spacing w:val="2"/>
        </w:rPr>
        <w:t>62/06,</w:t>
      </w:r>
      <w:r>
        <w:rPr>
          <w:spacing w:val="93"/>
          <w:w w:val="99"/>
        </w:rPr>
        <w:t xml:space="preserve"> </w:t>
      </w:r>
      <w:r>
        <w:rPr>
          <w:spacing w:val="5"/>
        </w:rPr>
        <w:t>69/08-др</w:t>
      </w:r>
      <w:r>
        <w:rPr>
          <w:spacing w:val="23"/>
        </w:rPr>
        <w:t xml:space="preserve"> </w:t>
      </w:r>
      <w:r>
        <w:rPr>
          <w:spacing w:val="5"/>
        </w:rPr>
        <w:t>закон,</w:t>
      </w:r>
      <w:r>
        <w:rPr>
          <w:spacing w:val="23"/>
        </w:rPr>
        <w:t xml:space="preserve"> </w:t>
      </w:r>
      <w:r>
        <w:rPr>
          <w:spacing w:val="5"/>
        </w:rPr>
        <w:t>41/09,</w:t>
      </w:r>
      <w:r>
        <w:rPr>
          <w:spacing w:val="23"/>
        </w:rPr>
        <w:t xml:space="preserve"> </w:t>
      </w:r>
      <w:r>
        <w:rPr>
          <w:spacing w:val="5"/>
        </w:rPr>
        <w:t>112/15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5"/>
        </w:rPr>
        <w:t>80/17),</w:t>
      </w:r>
      <w:r>
        <w:rPr>
          <w:spacing w:val="23"/>
        </w:rPr>
        <w:t xml:space="preserve"> </w:t>
      </w:r>
      <w:r>
        <w:rPr>
          <w:spacing w:val="5"/>
        </w:rPr>
        <w:t>Правилника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5"/>
        </w:rPr>
        <w:t>условима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rPr>
          <w:spacing w:val="5"/>
        </w:rPr>
        <w:t>поступку</w:t>
      </w:r>
      <w:r>
        <w:rPr>
          <w:spacing w:val="23"/>
        </w:rPr>
        <w:t xml:space="preserve"> </w:t>
      </w:r>
      <w:r>
        <w:rPr>
          <w:spacing w:val="5"/>
        </w:rPr>
        <w:t>давања</w:t>
      </w:r>
      <w:r>
        <w:rPr>
          <w:spacing w:val="23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rPr>
          <w:spacing w:val="4"/>
        </w:rPr>
        <w:t>закуп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6"/>
        </w:rPr>
        <w:t>на</w:t>
      </w:r>
      <w:r>
        <w:rPr>
          <w:spacing w:val="36"/>
          <w:w w:val="99"/>
        </w:rPr>
        <w:t xml:space="preserve"> </w:t>
      </w:r>
      <w:r>
        <w:t>коришћење</w:t>
      </w:r>
      <w:r>
        <w:rPr>
          <w:spacing w:val="-7"/>
        </w:rPr>
        <w:t xml:space="preserve"> </w:t>
      </w:r>
      <w:r>
        <w:t>пољопривредног</w:t>
      </w:r>
      <w:r>
        <w:rPr>
          <w:spacing w:val="-7"/>
        </w:rPr>
        <w:t xml:space="preserve"> </w:t>
      </w:r>
      <w:r>
        <w:t>земљишта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државној</w:t>
      </w:r>
      <w:r>
        <w:rPr>
          <w:spacing w:val="-6"/>
        </w:rPr>
        <w:t xml:space="preserve"> </w:t>
      </w:r>
      <w:r>
        <w:t>својини</w:t>
      </w:r>
      <w:r>
        <w:rPr>
          <w:spacing w:val="-7"/>
        </w:rPr>
        <w:t xml:space="preserve"> </w:t>
      </w:r>
      <w:r>
        <w:t>(«Сл.гласник</w:t>
      </w:r>
      <w:r>
        <w:rPr>
          <w:spacing w:val="-7"/>
        </w:rPr>
        <w:t xml:space="preserve"> </w:t>
      </w:r>
      <w:r>
        <w:t>РС»,</w:t>
      </w:r>
      <w:r>
        <w:rPr>
          <w:spacing w:val="-7"/>
        </w:rPr>
        <w:t xml:space="preserve"> </w:t>
      </w:r>
      <w:r>
        <w:t>бр.16/2017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111/2017)</w:t>
      </w:r>
      <w:r>
        <w:rPr>
          <w:w w:val="99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rPr>
          <w:spacing w:val="7"/>
        </w:rPr>
        <w:t>члана</w:t>
      </w:r>
      <w:r>
        <w:rPr>
          <w:spacing w:val="8"/>
        </w:rPr>
        <w:t xml:space="preserve"> </w:t>
      </w:r>
      <w:r>
        <w:t>2</w:t>
      </w:r>
      <w:r>
        <w:rPr>
          <w:spacing w:val="37"/>
        </w:rPr>
        <w:t xml:space="preserve"> </w:t>
      </w:r>
      <w:r>
        <w:rPr>
          <w:spacing w:val="7"/>
        </w:rPr>
        <w:t>Одлуке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8"/>
        </w:rPr>
        <w:t>одређивању</w:t>
      </w:r>
      <w:r>
        <w:rPr>
          <w:spacing w:val="38"/>
        </w:rPr>
        <w:t xml:space="preserve"> </w:t>
      </w:r>
      <w:r>
        <w:rPr>
          <w:spacing w:val="8"/>
        </w:rPr>
        <w:t>надлежног</w:t>
      </w:r>
      <w:r>
        <w:rPr>
          <w:spacing w:val="38"/>
        </w:rPr>
        <w:t xml:space="preserve"> </w:t>
      </w:r>
      <w:r>
        <w:rPr>
          <w:spacing w:val="7"/>
        </w:rPr>
        <w:t>органа</w:t>
      </w:r>
      <w:r>
        <w:rPr>
          <w:spacing w:val="38"/>
        </w:rPr>
        <w:t xml:space="preserve"> </w:t>
      </w:r>
      <w:r>
        <w:rPr>
          <w:spacing w:val="4"/>
        </w:rPr>
        <w:t>за</w:t>
      </w:r>
      <w:r>
        <w:rPr>
          <w:spacing w:val="38"/>
        </w:rPr>
        <w:t xml:space="preserve"> </w:t>
      </w:r>
      <w:r>
        <w:rPr>
          <w:spacing w:val="8"/>
        </w:rPr>
        <w:t>спровођење</w:t>
      </w:r>
      <w:r>
        <w:rPr>
          <w:spacing w:val="37"/>
        </w:rPr>
        <w:t xml:space="preserve"> </w:t>
      </w:r>
      <w:r>
        <w:rPr>
          <w:spacing w:val="7"/>
        </w:rPr>
        <w:t>поступка</w:t>
      </w:r>
      <w:r>
        <w:rPr>
          <w:spacing w:val="38"/>
        </w:rPr>
        <w:t xml:space="preserve"> </w:t>
      </w:r>
      <w:r>
        <w:rPr>
          <w:spacing w:val="7"/>
        </w:rPr>
        <w:t>давања</w:t>
      </w:r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rPr>
          <w:spacing w:val="9"/>
        </w:rPr>
        <w:t>закуп</w:t>
      </w:r>
      <w:r>
        <w:rPr>
          <w:spacing w:val="48"/>
          <w:w w:val="99"/>
        </w:rPr>
        <w:t xml:space="preserve"> </w:t>
      </w:r>
      <w:r>
        <w:rPr>
          <w:spacing w:val="4"/>
        </w:rPr>
        <w:t>пољопривредног</w:t>
      </w:r>
      <w:r>
        <w:rPr>
          <w:spacing w:val="15"/>
        </w:rPr>
        <w:t xml:space="preserve"> </w:t>
      </w:r>
      <w:r>
        <w:rPr>
          <w:spacing w:val="4"/>
        </w:rPr>
        <w:t>земљишта</w:t>
      </w:r>
      <w:r>
        <w:rPr>
          <w:spacing w:val="16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4"/>
        </w:rPr>
        <w:t>државној</w:t>
      </w:r>
      <w:r>
        <w:rPr>
          <w:spacing w:val="16"/>
        </w:rPr>
        <w:t xml:space="preserve"> </w:t>
      </w:r>
      <w:r>
        <w:rPr>
          <w:spacing w:val="4"/>
        </w:rPr>
        <w:t>својини</w:t>
      </w:r>
      <w:r>
        <w:rPr>
          <w:spacing w:val="16"/>
        </w:rPr>
        <w:t xml:space="preserve"> </w:t>
      </w:r>
      <w:r>
        <w:rPr>
          <w:spacing w:val="4"/>
        </w:rPr>
        <w:t>(«Службени</w:t>
      </w:r>
      <w:r>
        <w:rPr>
          <w:spacing w:val="16"/>
        </w:rPr>
        <w:t xml:space="preserve"> </w:t>
      </w:r>
      <w:r>
        <w:rPr>
          <w:spacing w:val="3"/>
        </w:rPr>
        <w:t>лист</w:t>
      </w:r>
      <w:r>
        <w:rPr>
          <w:spacing w:val="15"/>
        </w:rPr>
        <w:t xml:space="preserve"> </w:t>
      </w:r>
      <w:r>
        <w:rPr>
          <w:spacing w:val="4"/>
        </w:rPr>
        <w:t>општине</w:t>
      </w:r>
      <w:r>
        <w:rPr>
          <w:spacing w:val="16"/>
        </w:rPr>
        <w:t xml:space="preserve"> </w:t>
      </w:r>
      <w:r>
        <w:rPr>
          <w:spacing w:val="4"/>
        </w:rPr>
        <w:t>РАЖАЊ»</w:t>
      </w:r>
      <w:r>
        <w:rPr>
          <w:spacing w:val="16"/>
        </w:rPr>
        <w:t xml:space="preserve"> </w:t>
      </w:r>
      <w:r>
        <w:rPr>
          <w:spacing w:val="3"/>
        </w:rPr>
        <w:t>број</w:t>
      </w:r>
      <w:r>
        <w:rPr>
          <w:spacing w:val="16"/>
        </w:rPr>
        <w:t xml:space="preserve"> </w:t>
      </w:r>
      <w:r>
        <w:rPr>
          <w:spacing w:val="5"/>
        </w:rPr>
        <w:t>2/14),</w:t>
      </w:r>
    </w:p>
    <w:p w:rsidR="00154EEC" w:rsidRPr="00917421" w:rsidRDefault="00154EEC" w:rsidP="00917421">
      <w:pPr>
        <w:pStyle w:val="BodyText"/>
        <w:kinsoku w:val="0"/>
        <w:overflowPunct w:val="0"/>
      </w:pPr>
      <w:r>
        <w:t>Председник</w:t>
      </w:r>
      <w:r>
        <w:rPr>
          <w:spacing w:val="-10"/>
        </w:rPr>
        <w:t xml:space="preserve"> </w:t>
      </w:r>
      <w:r>
        <w:t>општине</w:t>
      </w:r>
      <w:r>
        <w:rPr>
          <w:spacing w:val="-9"/>
        </w:rPr>
        <w:t xml:space="preserve"> </w:t>
      </w:r>
      <w:r>
        <w:t>РАЖАЊ</w:t>
      </w:r>
      <w:r>
        <w:rPr>
          <w:spacing w:val="-9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 xml:space="preserve">дана </w:t>
      </w:r>
      <w:r>
        <w:rPr>
          <w:u w:val="single"/>
        </w:rPr>
        <w:t xml:space="preserve"> </w:t>
      </w:r>
      <w:r w:rsidR="009134AE">
        <w:rPr>
          <w:b/>
          <w:bCs/>
          <w:w w:val="95"/>
        </w:rPr>
        <w:t>______________</w:t>
      </w:r>
      <w:r>
        <w:rPr>
          <w:b/>
          <w:bCs/>
          <w:w w:val="95"/>
        </w:rPr>
        <w:t>.</w:t>
      </w:r>
      <w:r>
        <w:t>године,</w:t>
      </w:r>
      <w:r>
        <w:rPr>
          <w:spacing w:val="-14"/>
        </w:rPr>
        <w:t xml:space="preserve"> </w:t>
      </w:r>
      <w:r>
        <w:t>донео</w:t>
      </w:r>
    </w:p>
    <w:p w:rsidR="00154EEC" w:rsidRPr="00917421" w:rsidRDefault="00154EEC">
      <w:pPr>
        <w:pStyle w:val="Heading1"/>
        <w:kinsoku w:val="0"/>
        <w:overflowPunct w:val="0"/>
        <w:spacing w:before="69"/>
        <w:ind w:right="301"/>
        <w:jc w:val="center"/>
        <w:rPr>
          <w:b w:val="0"/>
          <w:bCs w:val="0"/>
          <w:color w:val="auto"/>
          <w:sz w:val="24"/>
          <w:szCs w:val="24"/>
        </w:rPr>
      </w:pPr>
      <w:r w:rsidRPr="00917421">
        <w:rPr>
          <w:color w:val="auto"/>
          <w:sz w:val="24"/>
          <w:szCs w:val="24"/>
        </w:rPr>
        <w:t>ОДЛУКУ</w:t>
      </w:r>
    </w:p>
    <w:p w:rsidR="00154EEC" w:rsidRPr="00154EEC" w:rsidRDefault="00154EEC">
      <w:pPr>
        <w:pStyle w:val="BodyText"/>
        <w:kinsoku w:val="0"/>
        <w:overflowPunct w:val="0"/>
        <w:spacing w:before="44" w:line="278" w:lineRule="auto"/>
        <w:ind w:left="264" w:right="302"/>
        <w:jc w:val="center"/>
      </w:pPr>
      <w:r w:rsidRPr="00154EEC">
        <w:rPr>
          <w:b/>
          <w:bCs/>
          <w:w w:val="95"/>
        </w:rPr>
        <w:t>О</w:t>
      </w:r>
      <w:r w:rsidRPr="00154EEC">
        <w:rPr>
          <w:b/>
          <w:bCs/>
          <w:spacing w:val="-9"/>
          <w:w w:val="95"/>
        </w:rPr>
        <w:t xml:space="preserve"> </w:t>
      </w:r>
      <w:r w:rsidRPr="00154EEC">
        <w:rPr>
          <w:b/>
          <w:bCs/>
          <w:w w:val="95"/>
        </w:rPr>
        <w:t>РАС</w:t>
      </w:r>
      <w:bookmarkStart w:id="0" w:name="_GoBack"/>
      <w:bookmarkEnd w:id="0"/>
      <w:r w:rsidRPr="00154EEC">
        <w:rPr>
          <w:b/>
          <w:bCs/>
          <w:w w:val="95"/>
        </w:rPr>
        <w:t>ПИСИВАЊУ</w:t>
      </w:r>
      <w:r w:rsidRPr="00154EEC">
        <w:rPr>
          <w:b/>
          <w:bCs/>
          <w:spacing w:val="-9"/>
          <w:w w:val="95"/>
        </w:rPr>
        <w:t xml:space="preserve"> </w:t>
      </w:r>
      <w:r w:rsidRPr="00154EEC">
        <w:rPr>
          <w:b/>
          <w:bCs/>
          <w:w w:val="95"/>
        </w:rPr>
        <w:t>ЈАВНОГ</w:t>
      </w:r>
      <w:r w:rsidRPr="00154EEC">
        <w:rPr>
          <w:b/>
          <w:bCs/>
          <w:spacing w:val="-9"/>
          <w:w w:val="95"/>
        </w:rPr>
        <w:t xml:space="preserve"> </w:t>
      </w:r>
      <w:r w:rsidRPr="00154EEC">
        <w:rPr>
          <w:b/>
          <w:bCs/>
          <w:w w:val="95"/>
        </w:rPr>
        <w:t>ОГЛАСА</w:t>
      </w:r>
      <w:r w:rsidRPr="00154EEC">
        <w:rPr>
          <w:b/>
          <w:bCs/>
          <w:spacing w:val="-9"/>
          <w:w w:val="95"/>
        </w:rPr>
        <w:t xml:space="preserve"> </w:t>
      </w:r>
      <w:r w:rsidRPr="00154EEC">
        <w:rPr>
          <w:b/>
          <w:bCs/>
          <w:w w:val="95"/>
        </w:rPr>
        <w:t>ЗА</w:t>
      </w:r>
      <w:r w:rsidRPr="00154EEC">
        <w:rPr>
          <w:b/>
          <w:bCs/>
          <w:spacing w:val="-8"/>
          <w:w w:val="95"/>
        </w:rPr>
        <w:t xml:space="preserve"> </w:t>
      </w:r>
      <w:r w:rsidRPr="00154EEC">
        <w:rPr>
          <w:b/>
          <w:bCs/>
          <w:w w:val="95"/>
        </w:rPr>
        <w:t>ДАВАЊЕ</w:t>
      </w:r>
      <w:r w:rsidRPr="00154EEC">
        <w:rPr>
          <w:b/>
          <w:bCs/>
          <w:spacing w:val="-9"/>
          <w:w w:val="95"/>
        </w:rPr>
        <w:t xml:space="preserve"> </w:t>
      </w:r>
      <w:r w:rsidRPr="00154EEC">
        <w:rPr>
          <w:b/>
          <w:bCs/>
          <w:w w:val="95"/>
        </w:rPr>
        <w:t>У</w:t>
      </w:r>
      <w:r w:rsidRPr="00154EEC">
        <w:rPr>
          <w:b/>
          <w:bCs/>
          <w:spacing w:val="-9"/>
          <w:w w:val="95"/>
        </w:rPr>
        <w:t xml:space="preserve"> </w:t>
      </w:r>
      <w:r w:rsidRPr="00154EEC">
        <w:rPr>
          <w:b/>
          <w:bCs/>
          <w:w w:val="95"/>
        </w:rPr>
        <w:t>ЗАКУП</w:t>
      </w:r>
      <w:r w:rsidRPr="00154EEC">
        <w:rPr>
          <w:b/>
          <w:bCs/>
          <w:spacing w:val="-9"/>
          <w:w w:val="95"/>
        </w:rPr>
        <w:t xml:space="preserve"> </w:t>
      </w:r>
      <w:r w:rsidRPr="00154EEC">
        <w:rPr>
          <w:b/>
          <w:bCs/>
          <w:w w:val="95"/>
        </w:rPr>
        <w:t>И</w:t>
      </w:r>
      <w:r w:rsidRPr="00154EEC">
        <w:rPr>
          <w:b/>
          <w:bCs/>
          <w:spacing w:val="-9"/>
          <w:w w:val="95"/>
        </w:rPr>
        <w:t xml:space="preserve"> </w:t>
      </w:r>
      <w:r w:rsidRPr="00154EEC">
        <w:rPr>
          <w:b/>
          <w:bCs/>
          <w:w w:val="95"/>
        </w:rPr>
        <w:t>НА</w:t>
      </w:r>
      <w:r w:rsidRPr="00154EEC">
        <w:rPr>
          <w:b/>
          <w:bCs/>
          <w:spacing w:val="-8"/>
          <w:w w:val="95"/>
        </w:rPr>
        <w:t xml:space="preserve"> </w:t>
      </w:r>
      <w:r w:rsidRPr="00154EEC">
        <w:rPr>
          <w:b/>
          <w:bCs/>
          <w:w w:val="95"/>
        </w:rPr>
        <w:t>КОРИШЋЕЊЕ</w:t>
      </w:r>
      <w:r w:rsidRPr="00154EEC">
        <w:rPr>
          <w:b/>
          <w:bCs/>
          <w:w w:val="91"/>
        </w:rPr>
        <w:t xml:space="preserve"> </w:t>
      </w:r>
      <w:r w:rsidRPr="00154EEC">
        <w:rPr>
          <w:b/>
          <w:bCs/>
          <w:w w:val="90"/>
        </w:rPr>
        <w:t>ПОЉОПРИВРЕДНОГ</w:t>
      </w:r>
      <w:r w:rsidRPr="00154EEC">
        <w:rPr>
          <w:b/>
          <w:bCs/>
          <w:spacing w:val="45"/>
          <w:w w:val="90"/>
        </w:rPr>
        <w:t xml:space="preserve"> </w:t>
      </w:r>
      <w:r w:rsidRPr="00154EEC">
        <w:rPr>
          <w:b/>
          <w:bCs/>
          <w:w w:val="90"/>
        </w:rPr>
        <w:t>ЗЕМЉИШТА</w:t>
      </w:r>
      <w:r w:rsidRPr="00154EEC">
        <w:rPr>
          <w:b/>
          <w:bCs/>
          <w:spacing w:val="45"/>
          <w:w w:val="90"/>
        </w:rPr>
        <w:t xml:space="preserve"> </w:t>
      </w:r>
      <w:r w:rsidRPr="00154EEC">
        <w:rPr>
          <w:b/>
          <w:bCs/>
          <w:w w:val="90"/>
        </w:rPr>
        <w:t>У</w:t>
      </w:r>
      <w:r w:rsidRPr="00154EEC">
        <w:rPr>
          <w:b/>
          <w:bCs/>
          <w:spacing w:val="45"/>
          <w:w w:val="90"/>
        </w:rPr>
        <w:t xml:space="preserve"> </w:t>
      </w:r>
      <w:r w:rsidRPr="00154EEC">
        <w:rPr>
          <w:b/>
          <w:bCs/>
          <w:w w:val="90"/>
        </w:rPr>
        <w:t>ДРЖАВНОЈ</w:t>
      </w:r>
      <w:r w:rsidRPr="00154EEC">
        <w:rPr>
          <w:b/>
          <w:bCs/>
          <w:spacing w:val="45"/>
          <w:w w:val="90"/>
        </w:rPr>
        <w:t xml:space="preserve"> </w:t>
      </w:r>
      <w:r w:rsidRPr="00154EEC">
        <w:rPr>
          <w:b/>
          <w:bCs/>
          <w:w w:val="90"/>
        </w:rPr>
        <w:t>СВОЈИНИ</w:t>
      </w:r>
    </w:p>
    <w:p w:rsidR="00154EEC" w:rsidRPr="00154EEC" w:rsidRDefault="00154EEC">
      <w:pPr>
        <w:pStyle w:val="BodyText"/>
        <w:kinsoku w:val="0"/>
        <w:overflowPunct w:val="0"/>
        <w:ind w:left="204" w:right="302"/>
        <w:jc w:val="center"/>
      </w:pPr>
      <w:r w:rsidRPr="00154EEC">
        <w:rPr>
          <w:b/>
          <w:bCs/>
          <w:w w:val="95"/>
        </w:rPr>
        <w:t>У</w:t>
      </w:r>
      <w:r w:rsidRPr="00154EEC">
        <w:rPr>
          <w:b/>
          <w:bCs/>
          <w:spacing w:val="-27"/>
          <w:w w:val="95"/>
        </w:rPr>
        <w:t xml:space="preserve"> </w:t>
      </w:r>
      <w:r w:rsidRPr="00154EEC">
        <w:rPr>
          <w:b/>
          <w:bCs/>
          <w:w w:val="95"/>
        </w:rPr>
        <w:t>ОПШТИНИ</w:t>
      </w:r>
      <w:r w:rsidRPr="00154EEC">
        <w:rPr>
          <w:b/>
          <w:bCs/>
          <w:spacing w:val="-26"/>
          <w:w w:val="95"/>
        </w:rPr>
        <w:t xml:space="preserve"> </w:t>
      </w:r>
      <w:r w:rsidRPr="00154EEC">
        <w:rPr>
          <w:b/>
          <w:bCs/>
          <w:w w:val="95"/>
        </w:rPr>
        <w:t>РАЖАЊ</w:t>
      </w:r>
    </w:p>
    <w:p w:rsidR="00154EEC" w:rsidRPr="00154EEC" w:rsidRDefault="00154EEC" w:rsidP="00154EEC">
      <w:pPr>
        <w:pStyle w:val="BodyText"/>
        <w:kinsoku w:val="0"/>
        <w:overflowPunct w:val="0"/>
        <w:spacing w:before="44"/>
        <w:ind w:left="205" w:right="302"/>
        <w:jc w:val="center"/>
      </w:pPr>
      <w:r w:rsidRPr="00154EEC">
        <w:rPr>
          <w:i/>
          <w:iCs/>
          <w:w w:val="105"/>
        </w:rPr>
        <w:t>и</w:t>
      </w:r>
      <w:r w:rsidRPr="00154EEC">
        <w:rPr>
          <w:i/>
          <w:iCs/>
          <w:spacing w:val="-40"/>
          <w:w w:val="105"/>
        </w:rPr>
        <w:t xml:space="preserve"> </w:t>
      </w:r>
      <w:r w:rsidRPr="00154EEC">
        <w:rPr>
          <w:i/>
          <w:iCs/>
          <w:w w:val="105"/>
        </w:rPr>
        <w:t>расписује</w:t>
      </w:r>
    </w:p>
    <w:p w:rsidR="00154EEC" w:rsidRPr="00154EEC" w:rsidRDefault="00154EEC">
      <w:pPr>
        <w:pStyle w:val="Heading1"/>
        <w:kinsoku w:val="0"/>
        <w:overflowPunct w:val="0"/>
        <w:spacing w:before="0"/>
        <w:ind w:right="302"/>
        <w:jc w:val="center"/>
        <w:rPr>
          <w:b w:val="0"/>
          <w:bCs w:val="0"/>
          <w:color w:val="auto"/>
        </w:rPr>
      </w:pPr>
      <w:r w:rsidRPr="00154EEC">
        <w:rPr>
          <w:color w:val="auto"/>
        </w:rPr>
        <w:t>О</w:t>
      </w:r>
      <w:r w:rsidRPr="00154EEC">
        <w:rPr>
          <w:color w:val="auto"/>
          <w:spacing w:val="-16"/>
        </w:rPr>
        <w:t xml:space="preserve"> </w:t>
      </w:r>
      <w:r w:rsidRPr="00154EEC">
        <w:rPr>
          <w:color w:val="auto"/>
        </w:rPr>
        <w:t>Г</w:t>
      </w:r>
      <w:r w:rsidRPr="00154EEC">
        <w:rPr>
          <w:color w:val="auto"/>
          <w:spacing w:val="-15"/>
        </w:rPr>
        <w:t xml:space="preserve"> </w:t>
      </w:r>
      <w:r w:rsidRPr="00154EEC">
        <w:rPr>
          <w:color w:val="auto"/>
        </w:rPr>
        <w:t>Л</w:t>
      </w:r>
      <w:r w:rsidRPr="00154EEC">
        <w:rPr>
          <w:color w:val="auto"/>
          <w:spacing w:val="-15"/>
        </w:rPr>
        <w:t xml:space="preserve"> </w:t>
      </w:r>
      <w:r w:rsidRPr="00154EEC">
        <w:rPr>
          <w:color w:val="auto"/>
        </w:rPr>
        <w:t>А</w:t>
      </w:r>
      <w:r w:rsidRPr="00154EEC">
        <w:rPr>
          <w:color w:val="auto"/>
          <w:spacing w:val="-15"/>
        </w:rPr>
        <w:t xml:space="preserve"> </w:t>
      </w:r>
      <w:r w:rsidRPr="00154EEC">
        <w:rPr>
          <w:color w:val="auto"/>
        </w:rPr>
        <w:t>С</w:t>
      </w:r>
    </w:p>
    <w:p w:rsidR="00154EEC" w:rsidRPr="00154EEC" w:rsidRDefault="00154EEC">
      <w:pPr>
        <w:pStyle w:val="BodyText"/>
        <w:kinsoku w:val="0"/>
        <w:overflowPunct w:val="0"/>
        <w:spacing w:before="44"/>
        <w:ind w:left="264" w:right="302"/>
        <w:jc w:val="center"/>
      </w:pPr>
      <w:r w:rsidRPr="00154EEC">
        <w:rPr>
          <w:b/>
          <w:bCs/>
          <w:w w:val="95"/>
        </w:rPr>
        <w:t>ЗА</w:t>
      </w:r>
      <w:r w:rsidRPr="00154EEC">
        <w:rPr>
          <w:b/>
          <w:bCs/>
          <w:spacing w:val="-25"/>
          <w:w w:val="95"/>
        </w:rPr>
        <w:t xml:space="preserve"> </w:t>
      </w:r>
      <w:r w:rsidRPr="00154EEC">
        <w:rPr>
          <w:b/>
          <w:bCs/>
          <w:w w:val="95"/>
        </w:rPr>
        <w:t>ЈАВНУ</w:t>
      </w:r>
      <w:r w:rsidRPr="00154EEC">
        <w:rPr>
          <w:b/>
          <w:bCs/>
          <w:spacing w:val="-24"/>
          <w:w w:val="95"/>
        </w:rPr>
        <w:t xml:space="preserve"> </w:t>
      </w:r>
      <w:r w:rsidRPr="00154EEC">
        <w:rPr>
          <w:b/>
          <w:bCs/>
          <w:w w:val="95"/>
        </w:rPr>
        <w:t>ЛИЦИТАЦИЈУ</w:t>
      </w:r>
    </w:p>
    <w:p w:rsidR="00154EEC" w:rsidRPr="00154EEC" w:rsidRDefault="00154EEC" w:rsidP="00154EEC">
      <w:pPr>
        <w:pStyle w:val="BodyText"/>
        <w:kinsoku w:val="0"/>
        <w:overflowPunct w:val="0"/>
        <w:spacing w:before="44" w:line="278" w:lineRule="auto"/>
        <w:ind w:left="264" w:right="302"/>
        <w:jc w:val="center"/>
      </w:pPr>
      <w:r>
        <w:rPr>
          <w:b/>
          <w:bCs/>
          <w:w w:val="95"/>
        </w:rPr>
        <w:t>ЗА</w:t>
      </w:r>
      <w:r>
        <w:rPr>
          <w:b/>
          <w:bCs/>
          <w:spacing w:val="-18"/>
          <w:w w:val="95"/>
        </w:rPr>
        <w:t xml:space="preserve"> </w:t>
      </w:r>
      <w:r>
        <w:rPr>
          <w:b/>
          <w:bCs/>
          <w:w w:val="95"/>
        </w:rPr>
        <w:t>ДАВАЊЕ</w:t>
      </w:r>
      <w:r>
        <w:rPr>
          <w:b/>
          <w:bCs/>
          <w:spacing w:val="-18"/>
          <w:w w:val="95"/>
        </w:rPr>
        <w:t xml:space="preserve"> </w:t>
      </w:r>
      <w:r>
        <w:rPr>
          <w:b/>
          <w:bCs/>
          <w:w w:val="95"/>
        </w:rPr>
        <w:t>У</w:t>
      </w:r>
      <w:r>
        <w:rPr>
          <w:b/>
          <w:bCs/>
          <w:spacing w:val="-18"/>
          <w:w w:val="95"/>
        </w:rPr>
        <w:t xml:space="preserve"> </w:t>
      </w:r>
      <w:r>
        <w:rPr>
          <w:b/>
          <w:bCs/>
          <w:w w:val="95"/>
        </w:rPr>
        <w:t>ЗАКУП</w:t>
      </w:r>
      <w:r>
        <w:rPr>
          <w:b/>
          <w:bCs/>
          <w:spacing w:val="-18"/>
          <w:w w:val="95"/>
        </w:rPr>
        <w:t xml:space="preserve"> </w:t>
      </w:r>
      <w:r>
        <w:rPr>
          <w:b/>
          <w:bCs/>
          <w:w w:val="95"/>
        </w:rPr>
        <w:t>И</w:t>
      </w:r>
      <w:r>
        <w:rPr>
          <w:b/>
          <w:bCs/>
          <w:spacing w:val="-18"/>
          <w:w w:val="95"/>
        </w:rPr>
        <w:t xml:space="preserve"> </w:t>
      </w:r>
      <w:r>
        <w:rPr>
          <w:b/>
          <w:bCs/>
          <w:w w:val="95"/>
        </w:rPr>
        <w:t>НА</w:t>
      </w:r>
      <w:r>
        <w:rPr>
          <w:b/>
          <w:bCs/>
          <w:spacing w:val="-18"/>
          <w:w w:val="95"/>
        </w:rPr>
        <w:t xml:space="preserve"> </w:t>
      </w:r>
      <w:r>
        <w:rPr>
          <w:b/>
          <w:bCs/>
          <w:w w:val="95"/>
        </w:rPr>
        <w:t>КОРИШЋЕЊЕ</w:t>
      </w:r>
      <w:r>
        <w:rPr>
          <w:b/>
          <w:bCs/>
          <w:spacing w:val="-18"/>
          <w:w w:val="95"/>
        </w:rPr>
        <w:t xml:space="preserve"> </w:t>
      </w:r>
      <w:r>
        <w:rPr>
          <w:b/>
          <w:bCs/>
          <w:w w:val="95"/>
        </w:rPr>
        <w:t>ПОЉОПРИВРЕДНОГ</w:t>
      </w:r>
      <w:r>
        <w:rPr>
          <w:b/>
          <w:bCs/>
          <w:spacing w:val="-18"/>
          <w:w w:val="95"/>
        </w:rPr>
        <w:t xml:space="preserve"> </w:t>
      </w:r>
      <w:r>
        <w:rPr>
          <w:b/>
          <w:bCs/>
          <w:w w:val="95"/>
        </w:rPr>
        <w:t>ЗЕМЉИШТА</w:t>
      </w:r>
      <w:r>
        <w:rPr>
          <w:b/>
          <w:bCs/>
          <w:spacing w:val="-17"/>
          <w:w w:val="95"/>
        </w:rPr>
        <w:t xml:space="preserve"> </w:t>
      </w:r>
      <w:r>
        <w:rPr>
          <w:b/>
          <w:bCs/>
          <w:w w:val="95"/>
        </w:rPr>
        <w:t>У</w:t>
      </w:r>
      <w:r>
        <w:rPr>
          <w:b/>
          <w:bCs/>
          <w:spacing w:val="-18"/>
          <w:w w:val="95"/>
        </w:rPr>
        <w:t xml:space="preserve"> </w:t>
      </w:r>
      <w:r>
        <w:rPr>
          <w:b/>
          <w:bCs/>
          <w:w w:val="95"/>
        </w:rPr>
        <w:t>ДРЖАВНОЈ</w:t>
      </w:r>
      <w:r>
        <w:rPr>
          <w:b/>
          <w:bCs/>
          <w:w w:val="93"/>
        </w:rPr>
        <w:t xml:space="preserve"> </w:t>
      </w:r>
      <w:r>
        <w:rPr>
          <w:b/>
          <w:bCs/>
          <w:w w:val="95"/>
        </w:rPr>
        <w:t>СВОЈИНИ</w:t>
      </w:r>
      <w:r>
        <w:rPr>
          <w:b/>
          <w:bCs/>
          <w:spacing w:val="-29"/>
          <w:w w:val="95"/>
        </w:rPr>
        <w:t xml:space="preserve"> </w:t>
      </w:r>
      <w:r>
        <w:rPr>
          <w:b/>
          <w:bCs/>
          <w:w w:val="95"/>
        </w:rPr>
        <w:t>У</w:t>
      </w:r>
      <w:r>
        <w:rPr>
          <w:b/>
          <w:bCs/>
          <w:spacing w:val="-28"/>
          <w:w w:val="95"/>
        </w:rPr>
        <w:t xml:space="preserve"> </w:t>
      </w:r>
      <w:r>
        <w:rPr>
          <w:b/>
          <w:bCs/>
          <w:w w:val="95"/>
        </w:rPr>
        <w:t>ОПШТИНИ</w:t>
      </w:r>
      <w:r>
        <w:rPr>
          <w:b/>
          <w:bCs/>
          <w:spacing w:val="-29"/>
          <w:w w:val="95"/>
        </w:rPr>
        <w:t xml:space="preserve"> </w:t>
      </w:r>
      <w:r>
        <w:rPr>
          <w:b/>
          <w:bCs/>
          <w:w w:val="95"/>
        </w:rPr>
        <w:t>РАЖАЊ</w:t>
      </w:r>
    </w:p>
    <w:p w:rsidR="00154EEC" w:rsidRDefault="00154EEC">
      <w:pPr>
        <w:pStyle w:val="BodyText"/>
        <w:kinsoku w:val="0"/>
        <w:overflowPunct w:val="0"/>
        <w:spacing w:before="69"/>
        <w:ind w:left="264" w:right="302"/>
        <w:jc w:val="center"/>
      </w:pPr>
      <w:r>
        <w:rPr>
          <w:b/>
          <w:bCs/>
          <w:w w:val="95"/>
        </w:rPr>
        <w:t>I</w:t>
      </w:r>
    </w:p>
    <w:p w:rsidR="00154EEC" w:rsidRDefault="00154EEC">
      <w:pPr>
        <w:pStyle w:val="BodyText"/>
        <w:kinsoku w:val="0"/>
        <w:overflowPunct w:val="0"/>
        <w:spacing w:before="44"/>
        <w:ind w:left="204" w:right="302"/>
        <w:jc w:val="center"/>
      </w:pPr>
      <w:r>
        <w:rPr>
          <w:b/>
          <w:bCs/>
          <w:w w:val="95"/>
        </w:rPr>
        <w:t>-</w:t>
      </w:r>
      <w:r>
        <w:rPr>
          <w:b/>
          <w:bCs/>
          <w:spacing w:val="-16"/>
          <w:w w:val="95"/>
        </w:rPr>
        <w:t xml:space="preserve"> </w:t>
      </w:r>
      <w:r>
        <w:rPr>
          <w:b/>
          <w:bCs/>
          <w:w w:val="95"/>
        </w:rPr>
        <w:t>Предмет</w:t>
      </w:r>
      <w:r>
        <w:rPr>
          <w:b/>
          <w:bCs/>
          <w:spacing w:val="-15"/>
          <w:w w:val="95"/>
        </w:rPr>
        <w:t xml:space="preserve"> </w:t>
      </w:r>
      <w:r>
        <w:rPr>
          <w:b/>
          <w:bCs/>
          <w:w w:val="95"/>
        </w:rPr>
        <w:t>јавног</w:t>
      </w:r>
      <w:r>
        <w:rPr>
          <w:b/>
          <w:bCs/>
          <w:spacing w:val="-15"/>
          <w:w w:val="95"/>
        </w:rPr>
        <w:t xml:space="preserve"> </w:t>
      </w:r>
      <w:r>
        <w:rPr>
          <w:b/>
          <w:bCs/>
          <w:w w:val="95"/>
        </w:rPr>
        <w:t>надметања</w:t>
      </w:r>
      <w:r>
        <w:rPr>
          <w:b/>
          <w:bCs/>
          <w:spacing w:val="-15"/>
          <w:w w:val="95"/>
        </w:rPr>
        <w:t xml:space="preserve"> </w:t>
      </w:r>
      <w:r>
        <w:rPr>
          <w:b/>
          <w:bCs/>
          <w:w w:val="95"/>
        </w:rPr>
        <w:t>-</w:t>
      </w:r>
    </w:p>
    <w:p w:rsidR="00154EEC" w:rsidRDefault="00154EEC" w:rsidP="00154EEC">
      <w:pPr>
        <w:pStyle w:val="BodyText"/>
        <w:numPr>
          <w:ilvl w:val="0"/>
          <w:numId w:val="12"/>
        </w:numPr>
        <w:tabs>
          <w:tab w:val="left" w:pos="900"/>
        </w:tabs>
        <w:kinsoku w:val="0"/>
        <w:overflowPunct w:val="0"/>
        <w:autoSpaceDE w:val="0"/>
        <w:autoSpaceDN w:val="0"/>
        <w:adjustRightInd w:val="0"/>
        <w:spacing w:before="204" w:line="278" w:lineRule="auto"/>
        <w:ind w:right="162" w:hanging="399"/>
      </w:pPr>
      <w:r>
        <w:t>Расписује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оглас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јавну</w:t>
      </w:r>
      <w:r>
        <w:rPr>
          <w:spacing w:val="51"/>
        </w:rPr>
        <w:t xml:space="preserve"> </w:t>
      </w:r>
      <w:r>
        <w:t>лицитацију</w:t>
      </w:r>
      <w:r>
        <w:rPr>
          <w:spacing w:val="-5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другом</w:t>
      </w:r>
      <w:r>
        <w:rPr>
          <w:spacing w:val="-5"/>
        </w:rPr>
        <w:t xml:space="preserve"> </w:t>
      </w:r>
      <w:r>
        <w:t>кругу</w:t>
      </w:r>
      <w:r>
        <w:rPr>
          <w:spacing w:val="-4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давање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закуп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коришћење</w:t>
      </w:r>
      <w:r>
        <w:rPr>
          <w:w w:val="99"/>
        </w:rPr>
        <w:t xml:space="preserve"> </w:t>
      </w:r>
      <w:r>
        <w:t>пољопривредног</w:t>
      </w:r>
      <w:r>
        <w:rPr>
          <w:spacing w:val="-8"/>
        </w:rPr>
        <w:t xml:space="preserve"> </w:t>
      </w:r>
      <w:r>
        <w:t>земљишта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државној</w:t>
      </w:r>
      <w:r>
        <w:rPr>
          <w:spacing w:val="-8"/>
        </w:rPr>
        <w:t xml:space="preserve"> </w:t>
      </w:r>
      <w:r>
        <w:t>својини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општини</w:t>
      </w:r>
      <w:r>
        <w:rPr>
          <w:spacing w:val="-8"/>
        </w:rPr>
        <w:t xml:space="preserve"> </w:t>
      </w:r>
      <w:r>
        <w:t>РАЖАЊ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следећим</w:t>
      </w:r>
      <w:r>
        <w:rPr>
          <w:spacing w:val="-8"/>
        </w:rPr>
        <w:t xml:space="preserve"> </w:t>
      </w:r>
      <w:r>
        <w:t>катастарским</w:t>
      </w:r>
      <w:r>
        <w:rPr>
          <w:w w:val="99"/>
        </w:rPr>
        <w:t xml:space="preserve"> </w:t>
      </w:r>
      <w:r>
        <w:t>општинама:</w:t>
      </w:r>
    </w:p>
    <w:p w:rsidR="00154EEC" w:rsidRDefault="00154EEC">
      <w:pPr>
        <w:pStyle w:val="BodyText"/>
        <w:kinsoku w:val="0"/>
        <w:overflowPunct w:val="0"/>
        <w:spacing w:before="2"/>
        <w:ind w:left="0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8"/>
        <w:gridCol w:w="1743"/>
        <w:gridCol w:w="1743"/>
        <w:gridCol w:w="1744"/>
        <w:gridCol w:w="1307"/>
        <w:gridCol w:w="1308"/>
        <w:gridCol w:w="1307"/>
      </w:tblGrid>
      <w:tr w:rsidR="00154EEC">
        <w:trPr>
          <w:trHeight w:hRule="exact" w:val="56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4EEC" w:rsidRDefault="00154EEC">
            <w:pPr>
              <w:pStyle w:val="TableParagraph"/>
              <w:kinsoku w:val="0"/>
              <w:overflowPunct w:val="0"/>
              <w:spacing w:before="51"/>
              <w:jc w:val="center"/>
            </w:pPr>
            <w:r>
              <w:t>КО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4EEC" w:rsidRDefault="00154EEC">
            <w:pPr>
              <w:pStyle w:val="TableParagraph"/>
              <w:kinsoku w:val="0"/>
              <w:overflowPunct w:val="0"/>
              <w:spacing w:before="83" w:line="240" w:lineRule="exact"/>
              <w:ind w:left="313" w:right="311" w:firstLine="47"/>
            </w:pPr>
            <w:r>
              <w:t>Бр.</w:t>
            </w:r>
            <w:r>
              <w:rPr>
                <w:spacing w:val="-7"/>
              </w:rPr>
              <w:t xml:space="preserve"> </w:t>
            </w:r>
            <w:r>
              <w:t>јавног</w:t>
            </w:r>
            <w:r>
              <w:rPr>
                <w:w w:val="99"/>
              </w:rPr>
              <w:t xml:space="preserve"> </w:t>
            </w:r>
            <w:r>
              <w:rPr>
                <w:w w:val="95"/>
              </w:rPr>
              <w:t>надметања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4EEC" w:rsidRDefault="00154EEC">
            <w:pPr>
              <w:pStyle w:val="TableParagraph"/>
              <w:kinsoku w:val="0"/>
              <w:overflowPunct w:val="0"/>
              <w:spacing w:before="51"/>
              <w:ind w:left="106"/>
            </w:pPr>
            <w:r>
              <w:t>Површина</w:t>
            </w:r>
            <w:r>
              <w:rPr>
                <w:spacing w:val="-15"/>
              </w:rPr>
              <w:t xml:space="preserve"> </w:t>
            </w:r>
            <w:r>
              <w:t>(ха)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4EEC" w:rsidRDefault="00154EEC">
            <w:pPr>
              <w:pStyle w:val="TableParagraph"/>
              <w:kinsoku w:val="0"/>
              <w:overflowPunct w:val="0"/>
              <w:spacing w:before="83" w:line="240" w:lineRule="exact"/>
              <w:ind w:left="451" w:right="170" w:hanging="279"/>
            </w:pPr>
            <w:r>
              <w:t>Почетна</w:t>
            </w:r>
            <w:r>
              <w:rPr>
                <w:spacing w:val="-14"/>
              </w:rPr>
              <w:t xml:space="preserve"> </w:t>
            </w:r>
            <w:r>
              <w:t>цена</w:t>
            </w:r>
            <w:r>
              <w:rPr>
                <w:w w:val="99"/>
              </w:rPr>
              <w:t xml:space="preserve"> </w:t>
            </w:r>
            <w:r>
              <w:t>(дин/ха)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4EEC" w:rsidRDefault="00154EEC">
            <w:pPr>
              <w:pStyle w:val="TableParagraph"/>
              <w:kinsoku w:val="0"/>
              <w:overflowPunct w:val="0"/>
              <w:spacing w:before="83" w:line="240" w:lineRule="exact"/>
              <w:ind w:left="379" w:right="223" w:hanging="154"/>
            </w:pPr>
            <w:r>
              <w:rPr>
                <w:w w:val="95"/>
              </w:rPr>
              <w:t>Депозит</w:t>
            </w:r>
            <w:r>
              <w:rPr>
                <w:w w:val="99"/>
              </w:rPr>
              <w:t xml:space="preserve"> </w:t>
            </w:r>
            <w:r>
              <w:t>(дин)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4EEC" w:rsidRDefault="00154EEC">
            <w:pPr>
              <w:pStyle w:val="TableParagraph"/>
              <w:kinsoku w:val="0"/>
              <w:overflowPunct w:val="0"/>
              <w:spacing w:before="83" w:line="240" w:lineRule="exact"/>
              <w:ind w:left="312" w:right="261" w:hanging="49"/>
            </w:pPr>
            <w:r>
              <w:rPr>
                <w:w w:val="95"/>
              </w:rPr>
              <w:t>Период</w:t>
            </w:r>
            <w:r>
              <w:rPr>
                <w:w w:val="99"/>
              </w:rPr>
              <w:t xml:space="preserve"> </w:t>
            </w:r>
            <w:r>
              <w:t>закупа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4EEC" w:rsidRDefault="00154EEC">
            <w:pPr>
              <w:pStyle w:val="TableParagraph"/>
              <w:kinsoku w:val="0"/>
              <w:overflowPunct w:val="0"/>
              <w:spacing w:before="83" w:line="240" w:lineRule="exact"/>
              <w:ind w:left="233" w:right="231" w:firstLine="48"/>
            </w:pPr>
            <w:r>
              <w:t>Степен</w:t>
            </w:r>
            <w:r>
              <w:rPr>
                <w:w w:val="99"/>
              </w:rPr>
              <w:t xml:space="preserve"> </w:t>
            </w:r>
            <w:r>
              <w:rPr>
                <w:w w:val="95"/>
              </w:rPr>
              <w:t>заштите</w:t>
            </w: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19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Браљина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0,2860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1.877,45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31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107,39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19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Браљина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0,4754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7.678,21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31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730,04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19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Браљина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0,1084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7.747,05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31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167,96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19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Браљина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0,1302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7.836,64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31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204,07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19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Браљина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0,1929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4.016,69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31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154,96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19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Браљина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0,3040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1.740,89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31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105,85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19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Браљина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0,1160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1.740,86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37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40,39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19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Браљина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0,5041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7.747,03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31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781,06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27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Брачин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0,5244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6.886,63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31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722,27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27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Брачин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0,6303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6.886,64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31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868,13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27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Брачин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1,2223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1.549,17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31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378,71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27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Брачин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0,4738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7.747,02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31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734,11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27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Брачин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1,0726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7.747,03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22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1.661,89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27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Брачин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1,4824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6.886,64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22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2.041,75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27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Брачин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15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0,2703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7.747,02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31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418,80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27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Брачин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16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7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10,1623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6.025,07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16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12.245,71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27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Брачин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17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1,2077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5.115,58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22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1.235,62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27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Брачин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18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0,4252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6.886,64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31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585,64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27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Брачин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19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0,5715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2.324,34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31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265,67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27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Брачин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20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1,4124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4.505,13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22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1.272,61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  <w:tr w:rsidR="00154EEC" w:rsidRPr="00962049">
        <w:trPr>
          <w:trHeight w:hRule="exact" w:val="320"/>
        </w:trPr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277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Брачин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21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53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0,6568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446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4.834,27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318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635,03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  <w:rPr>
                <w:sz w:val="20"/>
                <w:szCs w:val="20"/>
              </w:rPr>
            </w:pPr>
            <w:r w:rsidRPr="00962049">
              <w:rPr>
                <w:sz w:val="20"/>
                <w:szCs w:val="20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Pr="00962049" w:rsidRDefault="00154EEC">
            <w:pPr>
              <w:rPr>
                <w:sz w:val="20"/>
                <w:szCs w:val="20"/>
              </w:rPr>
            </w:pPr>
          </w:p>
        </w:tc>
      </w:tr>
    </w:tbl>
    <w:p w:rsidR="00154EEC" w:rsidRDefault="00154EEC">
      <w:pPr>
        <w:sectPr w:rsidR="00154EEC" w:rsidSect="00917421">
          <w:footerReference w:type="default" r:id="rId12"/>
          <w:type w:val="continuous"/>
          <w:pgSz w:w="11900" w:h="16840"/>
          <w:pgMar w:top="760" w:right="580" w:bottom="560" w:left="620" w:header="720" w:footer="720" w:gutter="0"/>
          <w:pgNumType w:start="1232"/>
          <w:cols w:space="720" w:equalWidth="0">
            <w:col w:w="10700"/>
          </w:cols>
          <w:noEndnote/>
        </w:sectPr>
      </w:pPr>
    </w:p>
    <w:p w:rsidR="00154EEC" w:rsidRDefault="009134AE">
      <w:pPr>
        <w:pStyle w:val="BodyText"/>
        <w:kinsoku w:val="0"/>
        <w:overflowPunct w:val="0"/>
        <w:spacing w:before="6"/>
        <w:ind w:left="0"/>
        <w:rPr>
          <w:sz w:val="7"/>
          <w:szCs w:val="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454025</wp:posOffset>
                </wp:positionV>
                <wp:extent cx="6642100" cy="9753600"/>
                <wp:effectExtent l="0" t="0" r="0" b="317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EEC" w:rsidRDefault="009134AE">
                            <w:pPr>
                              <w:spacing w:line="15360" w:lineRule="atLeas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648450" cy="97536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8450" cy="975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4EEC" w:rsidRDefault="00154E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35.75pt;margin-top:35.75pt;width:523pt;height:76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" o:allowincell="f" filled="f" stroked="f">
                <v:textbox inset="0,0,0,0">
                  <w:txbxContent>
                    <w:p w:rsidR="00154EEC" w:rsidRDefault="009134AE">
                      <w:pPr>
                        <w:spacing w:line="15360" w:lineRule="atLeast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648450" cy="97536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8450" cy="975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4EEC" w:rsidRDefault="00154EEC"/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7"/>
        <w:gridCol w:w="1710"/>
        <w:gridCol w:w="1710"/>
        <w:gridCol w:w="1800"/>
        <w:gridCol w:w="1470"/>
        <w:gridCol w:w="1440"/>
      </w:tblGrid>
      <w:tr w:rsidR="00154EEC" w:rsidTr="00962049">
        <w:trPr>
          <w:trHeight w:hRule="exact" w:val="28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60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Брачин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0,0859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8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975,20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16,75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60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Брачин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0,3373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1.740,88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117,44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1,1668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6.592,46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4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1.538,41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0,9985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4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1.375,26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0,3390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4.878,29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330,74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1,0422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6.837,45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4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1.425,19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0,5038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6.025,07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607,08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0,8642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6.630,92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4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1.146,08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0,2337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4.878,26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228,01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0,8140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6.071,74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988,48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3,4723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4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4.782,49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0,5714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6.183,09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706,60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1,1871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6.025,07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4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1.430,47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5,6168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6.025,07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4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6.768,32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0,2992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6.025,07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360,54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1,4186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4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1.953,87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0,1087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2.451,98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53,30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0,0887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2.066,29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36,65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0,4330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6.025,08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521,77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0,2961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1.549,17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91,74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3,0264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6.025,07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4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3.646,85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3,1655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6.025,07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4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3.814,47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0,1365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1.377,58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37,60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28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Варош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0,1524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1.204,79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36,72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1,1665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4.016,71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937,10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0,5136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5.534,25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568,48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0,6821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6.129,06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836,13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0,1661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6.886,63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228,77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0,0883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8.703,28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153,70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0,3762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6.886,63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518,15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0,1168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4.878,25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113,96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0,0404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6.621,78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53,50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0,5588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7.120,04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795,74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0,1238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6.881,74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170,39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0,0787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8.495,55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133,72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0,1732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4.878,29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168,98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0,3795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6.025,06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457,30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0,0974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8.703,29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169,54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0,2502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6.025,06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301,49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0,1439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6.886,66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198,20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0,0618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8.703,24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107,57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0,7782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8.703,28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4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1.354,58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2,3233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8.504,32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4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3.951,62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0,3838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6.886,63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528,62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0,3989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549,42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0,0488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6.886,68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67,21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2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Витошевац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0,0182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6.886,81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25,07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Tr="00962049">
        <w:trPr>
          <w:trHeight w:hRule="exact" w:val="380"/>
        </w:trPr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Грабово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14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1,8023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96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6.886,64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34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2.482,36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 w:rsidP="00962049">
            <w:pPr>
              <w:pStyle w:val="TableParagraph"/>
              <w:kinsoku w:val="0"/>
              <w:overflowPunct w:val="0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</w:tbl>
    <w:p w:rsidR="00154EEC" w:rsidRDefault="00154EEC">
      <w:pPr>
        <w:sectPr w:rsidR="00154EEC">
          <w:pgSz w:w="11900" w:h="16840"/>
          <w:pgMar w:top="620" w:right="580" w:bottom="560" w:left="600" w:header="0" w:footer="361" w:gutter="0"/>
          <w:cols w:space="720" w:equalWidth="0">
            <w:col w:w="10720"/>
          </w:cols>
          <w:noEndnote/>
        </w:sectPr>
      </w:pPr>
    </w:p>
    <w:p w:rsidR="00154EEC" w:rsidRDefault="009134AE">
      <w:pPr>
        <w:pStyle w:val="BodyText"/>
        <w:kinsoku w:val="0"/>
        <w:overflowPunct w:val="0"/>
        <w:spacing w:before="6"/>
        <w:ind w:left="0"/>
        <w:rPr>
          <w:sz w:val="7"/>
          <w:szCs w:val="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454025</wp:posOffset>
                </wp:positionV>
                <wp:extent cx="6642100" cy="9753600"/>
                <wp:effectExtent l="0" t="0" r="0" b="317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EEC" w:rsidRDefault="009134AE">
                            <w:pPr>
                              <w:spacing w:line="15360" w:lineRule="atLeas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648450" cy="97536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8450" cy="975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4EEC" w:rsidRDefault="00154E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35.75pt;margin-top:35.75pt;width:523pt;height:76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" o:allowincell="f" filled="f" stroked="f">
                <v:textbox inset="0,0,0,0">
                  <w:txbxContent>
                    <w:p w:rsidR="00154EEC" w:rsidRDefault="009134AE">
                      <w:pPr>
                        <w:spacing w:line="15360" w:lineRule="atLeast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648450" cy="97536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8450" cy="975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4EEC" w:rsidRDefault="00154EEC"/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2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8"/>
        <w:gridCol w:w="1366"/>
        <w:gridCol w:w="1833"/>
        <w:gridCol w:w="1650"/>
        <w:gridCol w:w="1566"/>
        <w:gridCol w:w="679"/>
      </w:tblGrid>
      <w:tr w:rsidR="00154EEC" w:rsidRPr="00962049" w:rsidTr="00962049">
        <w:trPr>
          <w:trHeight w:hRule="exact" w:val="38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69"/>
              <w:ind w:left="141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Грабово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6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6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0,8224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6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3.865,24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6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635,75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6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18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Липовац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1,3558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6.886,64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1.867,38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18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Липовац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0,0147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6.025,17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17,71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18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Липовац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0,0200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6.886,50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27,54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18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Липовац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0,5095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1.377,57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140,37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18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Липовац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5,2984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6.886,64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7.297,63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18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Липовац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1,0094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4.242,76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856,52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7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Мађере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0,4890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6.886,65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673,51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7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Мађере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0,3912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3.080,96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241,05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7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Мађере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0,0603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1.533,67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18,50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7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Мађере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0,1145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7.746,99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177,41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7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Мађере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0,2860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6.886,64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393,92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7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Мађере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0,5999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7.376,56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885,04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7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Мађере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0,1213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6.886,64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167,07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7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Мађере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0,1228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7.747,07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190,27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7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Мађере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0,2939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6.025,08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354,15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7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Мађере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0,0860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4.878,26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83,91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7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Мађере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0,5773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6.097,07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703,97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7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Мађере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0,0310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42,69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7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Мађере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0,1339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4.878,27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130,64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0078F4">
        <w:trPr>
          <w:trHeight w:hRule="exact" w:val="271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7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Мађере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90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0,0165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1.316,36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39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4,34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0078F4">
        <w:trPr>
          <w:trHeight w:hRule="exact" w:val="217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7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Мађере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91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0,1315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55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975,21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25,65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Малетина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92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0,7851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4.688,98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736,26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Малетина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93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1,7873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6.358,00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2.272,73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Малетина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94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0,7716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4.878,28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752,82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Малетина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95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0,0500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4.878,20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48,78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Малетина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96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0,3043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3.830,43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233,12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Малетина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97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58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15,4565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55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906,45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2.802,11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91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Маћија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98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0,5548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6.068,89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673,40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91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Маћија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right="165"/>
              <w:jc w:val="center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99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0,1247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6.886,61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171,75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91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Маћија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19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0,2720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7.747,02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421,44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91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Маћија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19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0,3908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7.747,03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605,51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91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Маћија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19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0,2992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7.747,03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463,58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91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Маћија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19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0,0839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7.494,76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125,76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91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Маћија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19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0,1454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7.747,04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225,28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91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Маћија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19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0,4037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6.886,65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556,03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91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Маћија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19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0,0430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6.886,74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59,23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91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Маћија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19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0,0149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7.746,98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23,09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91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Маћија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19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1,5406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5.047,35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1.555,19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91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Маћија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19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0,0568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7.021,48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79,76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191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Маћија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19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0,1479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6.803,79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201,26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Подгорац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19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111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0,1976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7.986,59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315,63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Подгорац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19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112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0,1306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6.025,04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157,37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Подгорац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19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113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0,1594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6.642,91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211,77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Подгорац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19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114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0,0216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8.703,24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9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37,59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RPr="00962049" w:rsidTr="00962049">
        <w:trPr>
          <w:trHeight w:hRule="exact" w:val="320"/>
        </w:trPr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Подгорац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19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115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0,3179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7.747,03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492,55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RPr="00962049" w:rsidTr="00962049">
        <w:trPr>
          <w:trHeight w:hRule="exact" w:val="181"/>
        </w:trPr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Подгорац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19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116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0,1778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8.703,26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309,48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  <w:tr w:rsidR="00154EEC" w:rsidRPr="00962049" w:rsidTr="00962049">
        <w:trPr>
          <w:trHeight w:hRule="exact" w:val="380"/>
        </w:trPr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7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Подгорац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19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117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0,3514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4.989,76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350,68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4EEC" w:rsidRPr="00962049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962049">
              <w:rPr>
                <w:sz w:val="16"/>
                <w:szCs w:val="16"/>
              </w:rPr>
              <w:t>10</w:t>
            </w:r>
          </w:p>
        </w:tc>
      </w:tr>
    </w:tbl>
    <w:p w:rsidR="00154EEC" w:rsidRDefault="00154EEC">
      <w:pPr>
        <w:sectPr w:rsidR="00154EEC">
          <w:pgSz w:w="11900" w:h="16840"/>
          <w:pgMar w:top="620" w:right="580" w:bottom="560" w:left="600" w:header="0" w:footer="361" w:gutter="0"/>
          <w:cols w:space="720"/>
          <w:noEndnote/>
        </w:sectPr>
      </w:pPr>
    </w:p>
    <w:p w:rsidR="00154EEC" w:rsidRDefault="009134AE">
      <w:pPr>
        <w:pStyle w:val="BodyText"/>
        <w:kinsoku w:val="0"/>
        <w:overflowPunct w:val="0"/>
        <w:spacing w:before="6"/>
        <w:ind w:left="0"/>
        <w:rPr>
          <w:sz w:val="7"/>
          <w:szCs w:val="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454025</wp:posOffset>
                </wp:positionV>
                <wp:extent cx="6642100" cy="9753600"/>
                <wp:effectExtent l="0" t="0" r="0" b="3175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EEC" w:rsidRDefault="009134AE">
                            <w:pPr>
                              <w:spacing w:line="15360" w:lineRule="atLeas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648450" cy="975360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8450" cy="975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4EEC" w:rsidRDefault="00154E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35.75pt;margin-top:35.75pt;width:523pt;height:76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" o:allowincell="f" filled="f" stroked="f">
                <v:textbox inset="0,0,0,0">
                  <w:txbxContent>
                    <w:p w:rsidR="00154EEC" w:rsidRDefault="009134AE">
                      <w:pPr>
                        <w:spacing w:line="15360" w:lineRule="atLeast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648450" cy="9753600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8450" cy="975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4EEC" w:rsidRDefault="00154EEC"/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5"/>
        <w:gridCol w:w="1317"/>
        <w:gridCol w:w="1833"/>
        <w:gridCol w:w="1620"/>
        <w:gridCol w:w="1626"/>
        <w:gridCol w:w="649"/>
      </w:tblGrid>
      <w:tr w:rsidR="00154EEC" w:rsidRPr="000078F4">
        <w:trPr>
          <w:trHeight w:hRule="exact" w:val="3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69"/>
              <w:ind w:left="16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Подгорац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6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118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6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1,8409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6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5.057,50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69"/>
              <w:ind w:left="37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1.862,07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6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6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Подгорац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119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0,1742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1.204,76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41,97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6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Подгорац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120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0,7261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1.071,93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155,66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6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Подгорац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121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0,1464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1.236,75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36,21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6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Подгорац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122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0,4265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1.161,50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99,07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6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Подгорац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123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8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30,0010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1.204,77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7.228,86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6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Подгорац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124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8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12,4326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1.258,00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3.128,05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6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Подгорац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125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8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10,1921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1.181,75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2.408,90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7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Послон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126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0,3639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6.315,97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459,68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7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Послон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127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0,6287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2.081,64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261,75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7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Послон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128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0,1988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2.409,26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95,79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7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Послон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129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0,1612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6.795,22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219,08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7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Послон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130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0,4707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1.549,16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145,84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7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Послон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131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0,0183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1.549,18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right="39"/>
              <w:jc w:val="center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5,67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7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Послон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132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1,2432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1.204,77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299,55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7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Послон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133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1,2653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1.204,77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304,88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7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Послон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134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0,0603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1.549,09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18,68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7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Послон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135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0,1105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1.549,14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34,24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7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Послон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136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0,1851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1.549,16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57,35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7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Послон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137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1,6858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1.246,36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420,22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7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Послон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138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0,0425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1.377,65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11,71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 w:rsidTr="000078F4">
        <w:trPr>
          <w:trHeight w:hRule="exact" w:val="217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7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Послон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139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8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23,5001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6.247,95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1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29.365,47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7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Послон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140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0,2079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1.204,76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50,09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18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Прасковче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141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0,0800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4.878,25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78,05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18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Прасковче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142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0,0448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8.703,35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77,98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18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Прасковче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143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0,1916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8.001,57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306,62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18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Прасковче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144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0,0690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6.297,25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86,90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18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Прасковче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145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0,0684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1.204,82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16,48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18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Прасковче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146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0,2459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1.377,55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67,74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Претрковац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147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0,2832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7.747,03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438,79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Претрковац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148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0,3227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1.464,61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94,52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Претрковац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149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0,0681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1.549,19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21,10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Претрковац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150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0,5256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1.495,57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157,21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1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151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0,6845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8.558,00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1.171,59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1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153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0,3248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6.590,89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428,14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1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154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1,3020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5.438,99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1.416,31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1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155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0,2477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3.814,82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188,99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1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156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0,4675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7.422,16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693,97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1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157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0,1830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6.025,08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220,52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1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158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1,5714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7.747,03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2.434,74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1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159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0,2193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1.740,90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76,36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1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160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0,3568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6.025,06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429,95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1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161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0,6045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7.565,71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914,69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 w:rsidTr="000078F4">
        <w:trPr>
          <w:trHeight w:hRule="exact" w:val="2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1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162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1,0588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6.886,64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1.458,31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 w:rsidTr="000078F4">
        <w:trPr>
          <w:trHeight w:hRule="exact" w:val="226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1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163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1,5552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6.777,62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2.108,11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 w:rsidTr="000078F4">
        <w:trPr>
          <w:trHeight w:hRule="exact" w:val="262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1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164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1,4984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5.701,23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1.708,55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1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165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1,7500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7.010,14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2.453,55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80"/>
        </w:trPr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1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70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166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0,1013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6.025,07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122,07</w:t>
            </w:r>
          </w:p>
        </w:tc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</w:tbl>
    <w:p w:rsidR="00154EEC" w:rsidRDefault="00154EEC">
      <w:pPr>
        <w:sectPr w:rsidR="00154EEC" w:rsidSect="00962049">
          <w:pgSz w:w="11900" w:h="16840"/>
          <w:pgMar w:top="620" w:right="580" w:bottom="450" w:left="600" w:header="0" w:footer="361" w:gutter="0"/>
          <w:cols w:space="720"/>
          <w:noEndnote/>
        </w:sectPr>
      </w:pPr>
    </w:p>
    <w:p w:rsidR="00154EEC" w:rsidRDefault="009134AE">
      <w:pPr>
        <w:pStyle w:val="BodyText"/>
        <w:kinsoku w:val="0"/>
        <w:overflowPunct w:val="0"/>
        <w:spacing w:before="6"/>
        <w:ind w:left="0"/>
        <w:rPr>
          <w:sz w:val="7"/>
          <w:szCs w:val="7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ge">
                  <wp:posOffset>454025</wp:posOffset>
                </wp:positionV>
                <wp:extent cx="6642100" cy="9753600"/>
                <wp:effectExtent l="0" t="0" r="0" b="317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975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EEC" w:rsidRDefault="009134AE">
                            <w:pPr>
                              <w:spacing w:line="15360" w:lineRule="atLeas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648450" cy="97536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8450" cy="9753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4EEC" w:rsidRDefault="00154E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35.75pt;margin-top:35.75pt;width:523pt;height:768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" o:allowincell="f" filled="f" stroked="f">
                <v:textbox inset="0,0,0,0">
                  <w:txbxContent>
                    <w:p w:rsidR="00154EEC" w:rsidRDefault="009134AE">
                      <w:pPr>
                        <w:spacing w:line="15360" w:lineRule="atLeast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648450" cy="97536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8450" cy="9753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4EEC" w:rsidRDefault="00154EEC"/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8"/>
        <w:gridCol w:w="1363"/>
        <w:gridCol w:w="1833"/>
        <w:gridCol w:w="1650"/>
        <w:gridCol w:w="1566"/>
        <w:gridCol w:w="679"/>
      </w:tblGrid>
      <w:tr w:rsidR="00154EEC" w:rsidRPr="000078F4">
        <w:trPr>
          <w:trHeight w:hRule="exact" w:val="38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69"/>
              <w:ind w:left="22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6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167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6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0,1306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6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6.244,10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6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163,10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69"/>
              <w:ind w:left="44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2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168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0,3986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2.208,35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176,05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2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169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4,0846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7.747,03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6.328,70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2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170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6,4025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6.932,52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8.877,09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2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171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0,2215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6.025,06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266,91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2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172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0,3842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7.747,03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595,28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2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173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0,2118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7.747,03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328,16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2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174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1,4490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6.886,64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1.995,75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22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Ражањ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175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0,2239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1.553,55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9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69,57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4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Рујиште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176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1,1361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6.886,64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1.564,78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Рујиште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177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0,1932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6.025,05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232,80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Рујиште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178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0,1968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4.878,30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192,01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Рујиште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179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1,1190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4.878,28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1.091,76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Рујиште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180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0,9957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6.025,07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1.199,83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Рујиште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181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0,9650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6.147,74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1.186,51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Рујиште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182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0,8195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6.025,06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987,50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Рујиште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183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0,1519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4.796,97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145,73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Рујиште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184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0,2987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6.025,08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359,93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Рујиште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185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5,1548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4.878,28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5.029,31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Рујиште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186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0,5536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8.703,29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963,62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0078F4">
        <w:trPr>
          <w:trHeight w:hRule="exact" w:val="271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Рујиште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187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0,1014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1.166,47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9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23,65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29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Скорица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188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0,1075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6.886,60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148,06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29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Скорица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189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0,1152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1.549,13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9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35,69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29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Скорица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190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0,0201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1.806,97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right="39"/>
              <w:jc w:val="center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7,26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29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Скорица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191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0,2898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4.878,30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282,74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29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Скорица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192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0,1864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6.886,64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256,73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29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Скорица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193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1,4055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6.886,64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1.935,83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29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Скорица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194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1,1499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4.878,28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1.121,90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29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Скорица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195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6,0696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985,60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1.196,43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29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Скорица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196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0,4258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1.204,77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102,59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29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Скорица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197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1,0444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1.377,56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287,74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0078F4">
        <w:trPr>
          <w:trHeight w:hRule="exact" w:val="253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Смиловац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198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0,8277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6.886,64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1.140,01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Смиловац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199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0,2269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7.190,00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326,28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Смиловац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200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1,5719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6.886,64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2.165,02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Смиловац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201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0,7062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7.534,79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1.064,21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Смиловац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202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0,2302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1.807,17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9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83,20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Смиловац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203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0,5103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3.775,23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385,30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Смиловац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204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0,2189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2.324,35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101,76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Смиловац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205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0,0229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1.549,34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right="39"/>
              <w:jc w:val="center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7,09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Смиловац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206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0,8408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6.025,07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1.013,17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Смиловац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207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0,1961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6.661,70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261,27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Смиловац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208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0,6363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6.886,64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876,39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0078F4">
        <w:trPr>
          <w:trHeight w:hRule="exact" w:val="262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Смиловац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209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0,7834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6.886,64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1.078,99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Смиловац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0,1925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4.878,29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187,81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Смиловац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211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8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11,4700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975,18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2.237,06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Смиловац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212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8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10,4600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975,18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4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2.040,07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2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Смиловац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213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1,5100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55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975,18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3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294,50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>
        <w:trPr>
          <w:trHeight w:hRule="exact" w:val="380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19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Церово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214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64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0,0761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6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1.807,10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49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27,50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>
            <w:pPr>
              <w:pStyle w:val="TableParagraph"/>
              <w:kinsoku w:val="0"/>
              <w:overflowPunct w:val="0"/>
              <w:spacing w:before="9"/>
              <w:ind w:left="38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</w:tbl>
    <w:p w:rsidR="00154EEC" w:rsidRDefault="00154EEC">
      <w:pPr>
        <w:sectPr w:rsidR="00154EEC">
          <w:pgSz w:w="11900" w:h="16840"/>
          <w:pgMar w:top="620" w:right="580" w:bottom="560" w:left="600" w:header="0" w:footer="361" w:gutter="0"/>
          <w:cols w:space="720"/>
          <w:noEndnote/>
        </w:sectPr>
      </w:pPr>
    </w:p>
    <w:p w:rsidR="00154EEC" w:rsidRDefault="00154EEC">
      <w:pPr>
        <w:pStyle w:val="BodyText"/>
        <w:kinsoku w:val="0"/>
        <w:overflowPunct w:val="0"/>
        <w:spacing w:before="6"/>
        <w:ind w:left="0"/>
        <w:rPr>
          <w:sz w:val="7"/>
          <w:szCs w:val="7"/>
        </w:rPr>
      </w:pPr>
    </w:p>
    <w:tbl>
      <w:tblPr>
        <w:tblpPr w:leftFromText="180" w:rightFromText="180" w:horzAnchor="margin" w:tblpX="90" w:tblpY="48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1710"/>
        <w:gridCol w:w="1800"/>
        <w:gridCol w:w="1710"/>
        <w:gridCol w:w="1277"/>
        <w:gridCol w:w="349"/>
        <w:gridCol w:w="989"/>
        <w:gridCol w:w="1213"/>
      </w:tblGrid>
      <w:tr w:rsidR="00684B6C" w:rsidRPr="000078F4" w:rsidTr="00684B6C">
        <w:trPr>
          <w:trHeight w:hRule="exact" w:val="366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C" w:rsidRPr="000078F4" w:rsidRDefault="00684B6C" w:rsidP="00684B6C">
            <w:pPr>
              <w:pStyle w:val="TableParagraph"/>
              <w:kinsoku w:val="0"/>
              <w:overflowPunct w:val="0"/>
              <w:spacing w:before="69"/>
              <w:ind w:left="1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Церово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C" w:rsidRPr="000078F4" w:rsidRDefault="00684B6C" w:rsidP="00684B6C">
            <w:pPr>
              <w:pStyle w:val="TableParagraph"/>
              <w:kinsoku w:val="0"/>
              <w:overflowPunct w:val="0"/>
              <w:spacing w:before="6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C" w:rsidRPr="000078F4" w:rsidRDefault="00684B6C" w:rsidP="00684B6C">
            <w:pPr>
              <w:pStyle w:val="TableParagraph"/>
              <w:kinsoku w:val="0"/>
              <w:overflowPunct w:val="0"/>
              <w:spacing w:before="6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0,1177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B6C" w:rsidRPr="000078F4" w:rsidRDefault="00684B6C" w:rsidP="00684B6C">
            <w:pPr>
              <w:pStyle w:val="TableParagraph"/>
              <w:kinsoku w:val="0"/>
              <w:overflowPunct w:val="0"/>
              <w:spacing w:before="6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4.878,25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B6C" w:rsidRPr="000078F4" w:rsidRDefault="00684B6C" w:rsidP="00684B6C">
            <w:pPr>
              <w:pStyle w:val="TableParagraph"/>
              <w:kinsoku w:val="0"/>
              <w:overflowPunct w:val="0"/>
              <w:spacing w:before="6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114,83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B6C" w:rsidRPr="000078F4" w:rsidRDefault="00684B6C" w:rsidP="00684B6C">
            <w:pPr>
              <w:pStyle w:val="TableParagraph"/>
              <w:kinsoku w:val="0"/>
              <w:overflowPunct w:val="0"/>
              <w:spacing w:before="69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B6C" w:rsidRPr="000078F4" w:rsidRDefault="00684B6C" w:rsidP="00684B6C">
            <w:pPr>
              <w:pStyle w:val="TableParagraph"/>
              <w:kinsoku w:val="0"/>
              <w:overflowPunct w:val="0"/>
              <w:spacing w:before="6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4B6C" w:rsidRPr="000078F4" w:rsidRDefault="00684B6C" w:rsidP="00684B6C">
            <w:pPr>
              <w:pStyle w:val="TableParagraph"/>
              <w:kinsoku w:val="0"/>
              <w:overflowPunct w:val="0"/>
              <w:spacing w:before="69"/>
              <w:rPr>
                <w:sz w:val="16"/>
                <w:szCs w:val="16"/>
              </w:rPr>
            </w:pPr>
          </w:p>
        </w:tc>
      </w:tr>
      <w:tr w:rsidR="00684B6C" w:rsidRPr="000078F4" w:rsidTr="00684B6C">
        <w:trPr>
          <w:trHeight w:hRule="exact" w:val="537"/>
        </w:trPr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6C" w:rsidRPr="000078F4" w:rsidRDefault="00684B6C" w:rsidP="00684B6C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0078F4">
              <w:rPr>
                <w:sz w:val="16"/>
                <w:szCs w:val="16"/>
              </w:rPr>
              <w:t>Церово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6C" w:rsidRPr="000078F4" w:rsidRDefault="00684B6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216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6C" w:rsidRPr="000078F4" w:rsidRDefault="00684B6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0,4273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4B6C" w:rsidRPr="000078F4" w:rsidRDefault="00684B6C" w:rsidP="00684B6C">
            <w:pPr>
              <w:pStyle w:val="TableParagraph"/>
              <w:kinsoku w:val="0"/>
              <w:overflowPunct w:val="0"/>
              <w:spacing w:before="9"/>
              <w:ind w:left="52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975,17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B6C" w:rsidRPr="000078F4" w:rsidRDefault="00684B6C" w:rsidP="00684B6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83,33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B6C" w:rsidRPr="000078F4" w:rsidRDefault="00684B6C" w:rsidP="00684B6C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4B6C" w:rsidRPr="000078F4" w:rsidRDefault="00684B6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4B6C" w:rsidRPr="000078F4" w:rsidRDefault="00684B6C" w:rsidP="00684B6C">
            <w:pPr>
              <w:pStyle w:val="TableParagraph"/>
              <w:kinsoku w:val="0"/>
              <w:overflowPunct w:val="0"/>
              <w:spacing w:before="9"/>
              <w:rPr>
                <w:sz w:val="16"/>
                <w:szCs w:val="16"/>
              </w:rPr>
            </w:pPr>
          </w:p>
        </w:tc>
      </w:tr>
      <w:tr w:rsidR="00154EEC" w:rsidRPr="000078F4" w:rsidTr="00684B6C">
        <w:trPr>
          <w:trHeight w:hRule="exact" w:val="347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1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Церово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217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0,0086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4.877,91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right="39"/>
              <w:jc w:val="center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8,39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1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Церово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218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0,0965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3.113,47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60,09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1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Церово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0,0479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4.878,29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46,73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1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Церово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220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0,0798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2.194,86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35,03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Црни</w:t>
            </w:r>
            <w:r w:rsidRPr="000078F4">
              <w:rPr>
                <w:spacing w:val="-4"/>
                <w:sz w:val="16"/>
                <w:szCs w:val="16"/>
              </w:rPr>
              <w:t xml:space="preserve"> </w:t>
            </w:r>
            <w:r w:rsidRPr="000078F4">
              <w:rPr>
                <w:sz w:val="16"/>
                <w:szCs w:val="16"/>
              </w:rPr>
              <w:t>Као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221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1,5110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2.677,82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809,23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Црни</w:t>
            </w:r>
            <w:r w:rsidRPr="000078F4">
              <w:rPr>
                <w:spacing w:val="-4"/>
                <w:sz w:val="16"/>
                <w:szCs w:val="16"/>
              </w:rPr>
              <w:t xml:space="preserve"> </w:t>
            </w:r>
            <w:r w:rsidRPr="000078F4">
              <w:rPr>
                <w:sz w:val="16"/>
                <w:szCs w:val="16"/>
              </w:rPr>
              <w:t>Као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222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0,6581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4.878,29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642,08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Црни</w:t>
            </w:r>
            <w:r w:rsidRPr="000078F4">
              <w:rPr>
                <w:spacing w:val="-4"/>
                <w:sz w:val="16"/>
                <w:szCs w:val="16"/>
              </w:rPr>
              <w:t xml:space="preserve"> </w:t>
            </w:r>
            <w:r w:rsidRPr="000078F4">
              <w:rPr>
                <w:sz w:val="16"/>
                <w:szCs w:val="16"/>
              </w:rPr>
              <w:t>Као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223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1,0026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5.345,10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7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1.071,80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Црни</w:t>
            </w:r>
            <w:r w:rsidRPr="000078F4">
              <w:rPr>
                <w:spacing w:val="-4"/>
                <w:sz w:val="16"/>
                <w:szCs w:val="16"/>
              </w:rPr>
              <w:t xml:space="preserve"> </w:t>
            </w:r>
            <w:r w:rsidRPr="000078F4">
              <w:rPr>
                <w:sz w:val="16"/>
                <w:szCs w:val="16"/>
              </w:rPr>
              <w:t>Као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0,9320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6.025,08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7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1.123,07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239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Црни</w:t>
            </w:r>
            <w:r w:rsidRPr="000078F4">
              <w:rPr>
                <w:spacing w:val="-4"/>
                <w:sz w:val="16"/>
                <w:szCs w:val="16"/>
              </w:rPr>
              <w:t xml:space="preserve"> </w:t>
            </w:r>
            <w:r w:rsidRPr="000078F4">
              <w:rPr>
                <w:sz w:val="16"/>
                <w:szCs w:val="16"/>
              </w:rPr>
              <w:t>Као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0,0249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2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803,61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right="39"/>
              <w:jc w:val="center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4,00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27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Црни</w:t>
            </w:r>
            <w:r w:rsidRPr="000078F4">
              <w:rPr>
                <w:spacing w:val="-4"/>
                <w:sz w:val="16"/>
                <w:szCs w:val="16"/>
              </w:rPr>
              <w:t xml:space="preserve"> </w:t>
            </w:r>
            <w:r w:rsidRPr="000078F4">
              <w:rPr>
                <w:sz w:val="16"/>
                <w:szCs w:val="16"/>
              </w:rPr>
              <w:t>Као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226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0,0715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6.025,03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86,15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Црни</w:t>
            </w:r>
            <w:r w:rsidRPr="000078F4">
              <w:rPr>
                <w:spacing w:val="-4"/>
                <w:sz w:val="16"/>
                <w:szCs w:val="16"/>
              </w:rPr>
              <w:t xml:space="preserve"> </w:t>
            </w:r>
            <w:r w:rsidRPr="000078F4">
              <w:rPr>
                <w:sz w:val="16"/>
                <w:szCs w:val="16"/>
              </w:rPr>
              <w:t>Као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227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4,7727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6.025,07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7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5.751,17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Црни</w:t>
            </w:r>
            <w:r w:rsidRPr="000078F4">
              <w:rPr>
                <w:spacing w:val="-4"/>
                <w:sz w:val="16"/>
                <w:szCs w:val="16"/>
              </w:rPr>
              <w:t xml:space="preserve"> </w:t>
            </w:r>
            <w:r w:rsidRPr="000078F4">
              <w:rPr>
                <w:sz w:val="16"/>
                <w:szCs w:val="16"/>
              </w:rPr>
              <w:t>Као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228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0,0796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6.886,68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109,63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Црни</w:t>
            </w:r>
            <w:r w:rsidRPr="000078F4">
              <w:rPr>
                <w:spacing w:val="-4"/>
                <w:sz w:val="16"/>
                <w:szCs w:val="16"/>
              </w:rPr>
              <w:t xml:space="preserve"> </w:t>
            </w:r>
            <w:r w:rsidRPr="000078F4">
              <w:rPr>
                <w:sz w:val="16"/>
                <w:szCs w:val="16"/>
              </w:rPr>
              <w:t>Као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0,0202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7.747,03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31,29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Црни</w:t>
            </w:r>
            <w:r w:rsidRPr="000078F4">
              <w:rPr>
                <w:spacing w:val="-4"/>
                <w:sz w:val="16"/>
                <w:szCs w:val="16"/>
              </w:rPr>
              <w:t xml:space="preserve"> </w:t>
            </w:r>
            <w:r w:rsidRPr="000078F4">
              <w:rPr>
                <w:sz w:val="16"/>
                <w:szCs w:val="16"/>
              </w:rPr>
              <w:t>Као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2,3401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2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860,55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402,75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Црни</w:t>
            </w:r>
            <w:r w:rsidRPr="000078F4">
              <w:rPr>
                <w:spacing w:val="-4"/>
                <w:sz w:val="16"/>
                <w:szCs w:val="16"/>
              </w:rPr>
              <w:t xml:space="preserve"> </w:t>
            </w:r>
            <w:r w:rsidRPr="000078F4">
              <w:rPr>
                <w:sz w:val="16"/>
                <w:szCs w:val="16"/>
              </w:rPr>
              <w:t>Као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231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1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15,8648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2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975,18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7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3.094,20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Црни</w:t>
            </w:r>
            <w:r w:rsidRPr="000078F4">
              <w:rPr>
                <w:spacing w:val="-4"/>
                <w:sz w:val="16"/>
                <w:szCs w:val="16"/>
              </w:rPr>
              <w:t xml:space="preserve"> </w:t>
            </w:r>
            <w:r w:rsidRPr="000078F4">
              <w:rPr>
                <w:sz w:val="16"/>
                <w:szCs w:val="16"/>
              </w:rPr>
              <w:t>Као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1,7060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6.886,64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7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2.349,72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Црни</w:t>
            </w:r>
            <w:r w:rsidRPr="000078F4">
              <w:rPr>
                <w:spacing w:val="-4"/>
                <w:sz w:val="16"/>
                <w:szCs w:val="16"/>
              </w:rPr>
              <w:t xml:space="preserve"> </w:t>
            </w:r>
            <w:r w:rsidRPr="000078F4">
              <w:rPr>
                <w:sz w:val="16"/>
                <w:szCs w:val="16"/>
              </w:rPr>
              <w:t>Као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6,7856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2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803,58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7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1.090,55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Црни</w:t>
            </w:r>
            <w:r w:rsidRPr="000078F4">
              <w:rPr>
                <w:spacing w:val="-4"/>
                <w:sz w:val="16"/>
                <w:szCs w:val="16"/>
              </w:rPr>
              <w:t xml:space="preserve"> </w:t>
            </w:r>
            <w:r w:rsidRPr="000078F4">
              <w:rPr>
                <w:sz w:val="16"/>
                <w:szCs w:val="16"/>
              </w:rPr>
              <w:t>Као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0,2027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2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975,19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39,53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Црни</w:t>
            </w:r>
            <w:r w:rsidRPr="000078F4">
              <w:rPr>
                <w:spacing w:val="-4"/>
                <w:sz w:val="16"/>
                <w:szCs w:val="16"/>
              </w:rPr>
              <w:t xml:space="preserve"> </w:t>
            </w:r>
            <w:r w:rsidRPr="000078F4">
              <w:rPr>
                <w:sz w:val="16"/>
                <w:szCs w:val="16"/>
              </w:rPr>
              <w:t>Као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0,7313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2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975,18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142,63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Црни</w:t>
            </w:r>
            <w:r w:rsidRPr="000078F4">
              <w:rPr>
                <w:spacing w:val="-4"/>
                <w:sz w:val="16"/>
                <w:szCs w:val="16"/>
              </w:rPr>
              <w:t xml:space="preserve"> </w:t>
            </w:r>
            <w:r w:rsidRPr="000078F4">
              <w:rPr>
                <w:sz w:val="16"/>
                <w:szCs w:val="16"/>
              </w:rPr>
              <w:t>Као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236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0,0845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5.557,99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2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93,93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Црни</w:t>
            </w:r>
            <w:r w:rsidRPr="000078F4">
              <w:rPr>
                <w:spacing w:val="-4"/>
                <w:sz w:val="16"/>
                <w:szCs w:val="16"/>
              </w:rPr>
              <w:t xml:space="preserve"> </w:t>
            </w:r>
            <w:r w:rsidRPr="000078F4">
              <w:rPr>
                <w:sz w:val="16"/>
                <w:szCs w:val="16"/>
              </w:rPr>
              <w:t>Као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237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1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19,6786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6.886,65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1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27.103,93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1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181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Чубура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1,1615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2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975,18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226,53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2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Шетка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240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0,2623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3.802,97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199,50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2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Шетка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241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0,2300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8.703,26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400,35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2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Шетка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0,2386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7.782,02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371,35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2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Шетка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243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0,0767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7.747,07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118,84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2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Шетка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0,2750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7.747,02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426,08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2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Шетка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0,0854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7.747,07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132,32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2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Шетка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1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20,0947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8.314,29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1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33.414,62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2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Шетка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248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0,5978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1.788,51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213,83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2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Шетка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0,3447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1.740,88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120,01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2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Шетка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251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1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17,9623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1.740,89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7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6.254,07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2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Шетка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252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2,5408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1.377,56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700,02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2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Шетка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253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1,0157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1.377,56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279,83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2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Шетка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1,4383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1.740,89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500,78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2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215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Шетка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2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255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67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0,6016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3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1.740,89</w:t>
            </w: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462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209,46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353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10</w:t>
            </w:r>
          </w:p>
        </w:tc>
      </w:tr>
      <w:tr w:rsidR="00154EEC" w:rsidRPr="000078F4" w:rsidTr="00684B6C">
        <w:trPr>
          <w:trHeight w:hRule="exact" w:val="3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161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Укупно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pStyle w:val="TableParagraph"/>
              <w:kinsoku w:val="0"/>
              <w:overflowPunct w:val="0"/>
              <w:spacing w:before="9"/>
              <w:ind w:left="556"/>
              <w:rPr>
                <w:sz w:val="16"/>
                <w:szCs w:val="16"/>
              </w:rPr>
            </w:pPr>
            <w:r w:rsidRPr="000078F4">
              <w:rPr>
                <w:sz w:val="16"/>
                <w:szCs w:val="16"/>
              </w:rPr>
              <w:t>366,9948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rPr>
                <w:sz w:val="16"/>
                <w:szCs w:val="16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rPr>
                <w:sz w:val="16"/>
                <w:szCs w:val="16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4EEC" w:rsidRPr="000078F4" w:rsidRDefault="00154EEC" w:rsidP="00684B6C">
            <w:pPr>
              <w:rPr>
                <w:sz w:val="16"/>
                <w:szCs w:val="16"/>
              </w:rPr>
            </w:pPr>
          </w:p>
        </w:tc>
      </w:tr>
    </w:tbl>
    <w:p w:rsidR="00154EEC" w:rsidRDefault="00154EEC" w:rsidP="00154EEC">
      <w:pPr>
        <w:pStyle w:val="BodyText"/>
        <w:kinsoku w:val="0"/>
        <w:overflowPunct w:val="0"/>
        <w:spacing w:before="209"/>
        <w:ind w:left="0"/>
      </w:pPr>
    </w:p>
    <w:p w:rsidR="00684B6C" w:rsidRDefault="00684B6C" w:rsidP="00154EEC">
      <w:pPr>
        <w:pStyle w:val="BodyText"/>
        <w:kinsoku w:val="0"/>
        <w:overflowPunct w:val="0"/>
        <w:spacing w:before="209"/>
        <w:ind w:left="0"/>
      </w:pPr>
    </w:p>
    <w:p w:rsidR="00154EEC" w:rsidRPr="00684B6C" w:rsidRDefault="009134AE" w:rsidP="00684B6C">
      <w:pPr>
        <w:pStyle w:val="BodyText"/>
        <w:kinsoku w:val="0"/>
        <w:overflowPunct w:val="0"/>
        <w:spacing w:before="209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-8288020</wp:posOffset>
                </wp:positionV>
                <wp:extent cx="6642100" cy="7924800"/>
                <wp:effectExtent l="0" t="2540" r="0" b="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2100" cy="792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4EEC" w:rsidRDefault="009134AE">
                            <w:pPr>
                              <w:spacing w:line="12480" w:lineRule="atLeas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6648450" cy="7924800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48450" cy="792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54EEC" w:rsidRDefault="00154EE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margin-left:35.75pt;margin-top:-652.6pt;width:523pt;height:62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" o:allowincell="f" filled="f" stroked="f">
                <v:textbox inset="0,0,0,0">
                  <w:txbxContent>
                    <w:p w:rsidR="00154EEC" w:rsidRDefault="009134AE">
                      <w:pPr>
                        <w:spacing w:line="12480" w:lineRule="atLeast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6648450" cy="7924800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48450" cy="792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54EEC" w:rsidRDefault="00154EEC"/>
                  </w:txbxContent>
                </v:textbox>
                <w10:wrap anchorx="page"/>
              </v:rect>
            </w:pict>
          </mc:Fallback>
        </mc:AlternateContent>
      </w:r>
      <w:r w:rsidR="00154EEC">
        <w:t>Лицитациони</w:t>
      </w:r>
      <w:r w:rsidR="00154EEC">
        <w:rPr>
          <w:spacing w:val="-9"/>
        </w:rPr>
        <w:t xml:space="preserve"> </w:t>
      </w:r>
      <w:r w:rsidR="00154EEC">
        <w:t>корак</w:t>
      </w:r>
      <w:r w:rsidR="00154EEC">
        <w:rPr>
          <w:spacing w:val="-9"/>
        </w:rPr>
        <w:t xml:space="preserve"> </w:t>
      </w:r>
      <w:r w:rsidR="00154EEC">
        <w:t>износи</w:t>
      </w:r>
      <w:r w:rsidR="00154EEC">
        <w:rPr>
          <w:spacing w:val="-8"/>
        </w:rPr>
        <w:t xml:space="preserve"> </w:t>
      </w:r>
      <w:r w:rsidR="00154EEC">
        <w:t>500</w:t>
      </w:r>
      <w:r w:rsidR="00154EEC">
        <w:rPr>
          <w:spacing w:val="-9"/>
        </w:rPr>
        <w:t xml:space="preserve"> </w:t>
      </w:r>
      <w:r w:rsidR="00154EEC">
        <w:t>динара.</w:t>
      </w:r>
    </w:p>
    <w:p w:rsidR="00154EEC" w:rsidRDefault="00154EEC" w:rsidP="00154EEC">
      <w:pPr>
        <w:pStyle w:val="BodyText"/>
        <w:numPr>
          <w:ilvl w:val="0"/>
          <w:numId w:val="12"/>
        </w:numPr>
        <w:tabs>
          <w:tab w:val="left" w:pos="1381"/>
        </w:tabs>
        <w:kinsoku w:val="0"/>
        <w:overflowPunct w:val="0"/>
        <w:autoSpaceDE w:val="0"/>
        <w:autoSpaceDN w:val="0"/>
        <w:adjustRightInd w:val="0"/>
        <w:spacing w:before="0" w:line="278" w:lineRule="auto"/>
        <w:ind w:left="120" w:right="128" w:firstLine="872"/>
        <w:jc w:val="both"/>
      </w:pPr>
      <w:r>
        <w:rPr>
          <w:spacing w:val="6"/>
        </w:rPr>
        <w:t>Увид</w:t>
      </w:r>
      <w:r>
        <w:rPr>
          <w:spacing w:val="3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rPr>
          <w:spacing w:val="8"/>
        </w:rPr>
        <w:t>документацију:</w:t>
      </w:r>
      <w:r>
        <w:rPr>
          <w:spacing w:val="36"/>
        </w:rPr>
        <w:t xml:space="preserve"> </w:t>
      </w:r>
      <w:r>
        <w:rPr>
          <w:spacing w:val="7"/>
        </w:rPr>
        <w:t>графички</w:t>
      </w:r>
      <w:r>
        <w:rPr>
          <w:spacing w:val="36"/>
        </w:rPr>
        <w:t xml:space="preserve"> </w:t>
      </w:r>
      <w:r>
        <w:rPr>
          <w:spacing w:val="7"/>
        </w:rPr>
        <w:t>преглед</w:t>
      </w:r>
      <w:r>
        <w:rPr>
          <w:spacing w:val="36"/>
        </w:rPr>
        <w:t xml:space="preserve"> </w:t>
      </w:r>
      <w:r>
        <w:rPr>
          <w:spacing w:val="8"/>
        </w:rPr>
        <w:t>катастарских</w:t>
      </w:r>
      <w:r>
        <w:rPr>
          <w:spacing w:val="36"/>
        </w:rPr>
        <w:t xml:space="preserve"> </w:t>
      </w:r>
      <w:r>
        <w:rPr>
          <w:spacing w:val="7"/>
        </w:rPr>
        <w:t>парцела</w:t>
      </w:r>
      <w:r>
        <w:rPr>
          <w:spacing w:val="36"/>
        </w:rPr>
        <w:t xml:space="preserve"> </w:t>
      </w:r>
      <w:r>
        <w:rPr>
          <w:spacing w:val="4"/>
        </w:rPr>
        <w:t>по</w:t>
      </w:r>
      <w:r>
        <w:rPr>
          <w:spacing w:val="36"/>
        </w:rPr>
        <w:t xml:space="preserve"> </w:t>
      </w:r>
      <w:r>
        <w:rPr>
          <w:spacing w:val="9"/>
        </w:rPr>
        <w:t>катастарским</w:t>
      </w:r>
      <w:r>
        <w:rPr>
          <w:spacing w:val="66"/>
          <w:w w:val="99"/>
        </w:rPr>
        <w:t xml:space="preserve"> </w:t>
      </w:r>
      <w:r>
        <w:rPr>
          <w:spacing w:val="1"/>
        </w:rPr>
        <w:t>општинама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1"/>
        </w:rPr>
        <w:t>списак</w:t>
      </w:r>
      <w:r>
        <w:rPr>
          <w:spacing w:val="6"/>
        </w:rPr>
        <w:t xml:space="preserve"> </w:t>
      </w:r>
      <w:r>
        <w:rPr>
          <w:spacing w:val="1"/>
        </w:rPr>
        <w:t>парцела</w:t>
      </w:r>
      <w:r>
        <w:rPr>
          <w:spacing w:val="5"/>
        </w:rPr>
        <w:t xml:space="preserve"> </w:t>
      </w:r>
      <w:r>
        <w:rPr>
          <w:spacing w:val="1"/>
        </w:rPr>
        <w:t>по</w:t>
      </w:r>
      <w:r>
        <w:rPr>
          <w:spacing w:val="5"/>
        </w:rPr>
        <w:t xml:space="preserve"> </w:t>
      </w:r>
      <w:r>
        <w:rPr>
          <w:spacing w:val="1"/>
        </w:rPr>
        <w:t>формираним</w:t>
      </w:r>
      <w:r>
        <w:rPr>
          <w:spacing w:val="6"/>
        </w:rPr>
        <w:t xml:space="preserve"> </w:t>
      </w:r>
      <w:r>
        <w:rPr>
          <w:spacing w:val="1"/>
        </w:rPr>
        <w:t>јавним</w:t>
      </w:r>
      <w:r>
        <w:rPr>
          <w:spacing w:val="5"/>
        </w:rPr>
        <w:t xml:space="preserve"> </w:t>
      </w:r>
      <w:r>
        <w:rPr>
          <w:spacing w:val="1"/>
        </w:rPr>
        <w:t>надметањима</w:t>
      </w:r>
      <w:r>
        <w:rPr>
          <w:spacing w:val="5"/>
        </w:rPr>
        <w:t xml:space="preserve"> </w:t>
      </w:r>
      <w:r>
        <w:rPr>
          <w:spacing w:val="1"/>
        </w:rPr>
        <w:t>(комплексима),</w:t>
      </w:r>
      <w:r>
        <w:rPr>
          <w:spacing w:val="6"/>
        </w:rPr>
        <w:t xml:space="preserve"> </w:t>
      </w:r>
      <w:r>
        <w:rPr>
          <w:spacing w:val="1"/>
        </w:rPr>
        <w:t>која</w:t>
      </w:r>
      <w:r>
        <w:rPr>
          <w:spacing w:val="5"/>
        </w:rPr>
        <w:t xml:space="preserve"> </w:t>
      </w:r>
      <w:r>
        <w:rPr>
          <w:spacing w:val="1"/>
        </w:rPr>
        <w:t>су</w:t>
      </w:r>
      <w:r>
        <w:rPr>
          <w:spacing w:val="5"/>
        </w:rPr>
        <w:t xml:space="preserve"> </w:t>
      </w:r>
      <w:r>
        <w:rPr>
          <w:spacing w:val="2"/>
        </w:rPr>
        <w:t>предмет</w:t>
      </w:r>
      <w:r>
        <w:rPr>
          <w:spacing w:val="103"/>
          <w:w w:val="99"/>
        </w:rPr>
        <w:t xml:space="preserve"> </w:t>
      </w:r>
      <w:r>
        <w:t>издавања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закуп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коришћење,</w:t>
      </w:r>
      <w:r>
        <w:rPr>
          <w:spacing w:val="-2"/>
        </w:rPr>
        <w:t xml:space="preserve"> </w:t>
      </w:r>
      <w:r>
        <w:t>може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извршити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згради</w:t>
      </w:r>
      <w:r>
        <w:rPr>
          <w:spacing w:val="-2"/>
        </w:rPr>
        <w:t xml:space="preserve"> </w:t>
      </w:r>
      <w:r>
        <w:t>општине</w:t>
      </w:r>
      <w:r>
        <w:rPr>
          <w:spacing w:val="-2"/>
        </w:rPr>
        <w:t xml:space="preserve"> </w:t>
      </w:r>
      <w:r>
        <w:t>РАЖАЊ,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канцеларији</w:t>
      </w:r>
      <w:r>
        <w:rPr>
          <w:spacing w:val="-1"/>
        </w:rPr>
        <w:t xml:space="preserve"> </w:t>
      </w:r>
      <w:r>
        <w:t>бр</w:t>
      </w:r>
      <w:r>
        <w:rPr>
          <w:spacing w:val="-2"/>
        </w:rPr>
        <w:t xml:space="preserve"> </w:t>
      </w:r>
      <w:r>
        <w:t>4</w:t>
      </w:r>
    </w:p>
    <w:p w:rsidR="00154EEC" w:rsidRDefault="00154EEC" w:rsidP="00154EEC">
      <w:pPr>
        <w:pStyle w:val="BodyText"/>
        <w:numPr>
          <w:ilvl w:val="0"/>
          <w:numId w:val="12"/>
        </w:numPr>
        <w:tabs>
          <w:tab w:val="left" w:pos="1381"/>
        </w:tabs>
        <w:kinsoku w:val="0"/>
        <w:overflowPunct w:val="0"/>
        <w:autoSpaceDE w:val="0"/>
        <w:autoSpaceDN w:val="0"/>
        <w:adjustRightInd w:val="0"/>
        <w:spacing w:before="0" w:line="278" w:lineRule="auto"/>
        <w:ind w:left="120" w:right="128" w:firstLine="872"/>
        <w:jc w:val="both"/>
        <w:sectPr w:rsidR="00154EEC">
          <w:pgSz w:w="11900" w:h="16840"/>
          <w:pgMar w:top="620" w:right="580" w:bottom="560" w:left="600" w:header="0" w:footer="361" w:gutter="0"/>
          <w:cols w:space="720"/>
          <w:noEndnote/>
        </w:sectPr>
      </w:pPr>
    </w:p>
    <w:p w:rsidR="00154EEC" w:rsidRDefault="00154EEC">
      <w:pPr>
        <w:pStyle w:val="BodyText"/>
        <w:kinsoku w:val="0"/>
        <w:overflowPunct w:val="0"/>
        <w:spacing w:before="56"/>
      </w:pPr>
      <w:r>
        <w:lastRenderedPageBreak/>
        <w:t>сваког</w:t>
      </w:r>
      <w:r>
        <w:rPr>
          <w:spacing w:val="-5"/>
        </w:rPr>
        <w:t xml:space="preserve"> </w:t>
      </w:r>
      <w:r>
        <w:t>радног</w:t>
      </w:r>
      <w:r>
        <w:rPr>
          <w:spacing w:val="-4"/>
        </w:rPr>
        <w:t xml:space="preserve"> </w:t>
      </w:r>
      <w:r>
        <w:t>дана</w:t>
      </w:r>
      <w:r>
        <w:rPr>
          <w:spacing w:val="-5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14</w:t>
      </w:r>
      <w:r>
        <w:rPr>
          <w:spacing w:val="-4"/>
        </w:rPr>
        <w:t xml:space="preserve"> </w:t>
      </w:r>
      <w:r>
        <w:t>часова.</w:t>
      </w:r>
    </w:p>
    <w:p w:rsidR="00154EEC" w:rsidRDefault="00154EEC">
      <w:pPr>
        <w:pStyle w:val="BodyText"/>
        <w:kinsoku w:val="0"/>
        <w:overflowPunct w:val="0"/>
        <w:spacing w:before="44"/>
      </w:pPr>
      <w:r>
        <w:t>Контакт</w:t>
      </w:r>
      <w:r>
        <w:rPr>
          <w:spacing w:val="-10"/>
        </w:rPr>
        <w:t xml:space="preserve"> </w:t>
      </w:r>
      <w:r>
        <w:t>особа</w:t>
      </w:r>
      <w:r>
        <w:rPr>
          <w:spacing w:val="-10"/>
        </w:rPr>
        <w:t xml:space="preserve"> </w:t>
      </w:r>
      <w:r>
        <w:t>Горица</w:t>
      </w:r>
      <w:r>
        <w:rPr>
          <w:spacing w:val="-10"/>
        </w:rPr>
        <w:t xml:space="preserve"> </w:t>
      </w:r>
      <w:r>
        <w:t>Петковић,</w:t>
      </w:r>
      <w:r>
        <w:rPr>
          <w:spacing w:val="-10"/>
        </w:rPr>
        <w:t xml:space="preserve"> </w:t>
      </w:r>
      <w:r>
        <w:t>тел.</w:t>
      </w:r>
      <w:r>
        <w:rPr>
          <w:spacing w:val="-9"/>
        </w:rPr>
        <w:t xml:space="preserve"> </w:t>
      </w:r>
      <w:r>
        <w:t>037/841-174.</w:t>
      </w:r>
    </w:p>
    <w:p w:rsidR="00154EEC" w:rsidRDefault="00154EEC">
      <w:pPr>
        <w:pStyle w:val="BodyText"/>
        <w:kinsoku w:val="0"/>
        <w:overflowPunct w:val="0"/>
        <w:spacing w:before="8"/>
        <w:ind w:left="0"/>
        <w:rPr>
          <w:sz w:val="31"/>
          <w:szCs w:val="31"/>
        </w:rPr>
      </w:pPr>
    </w:p>
    <w:p w:rsidR="00154EEC" w:rsidRDefault="00154EEC" w:rsidP="00154EEC">
      <w:pPr>
        <w:pStyle w:val="BodyText"/>
        <w:numPr>
          <w:ilvl w:val="0"/>
          <w:numId w:val="12"/>
        </w:numPr>
        <w:tabs>
          <w:tab w:val="left" w:pos="1240"/>
        </w:tabs>
        <w:kinsoku w:val="0"/>
        <w:overflowPunct w:val="0"/>
        <w:autoSpaceDE w:val="0"/>
        <w:autoSpaceDN w:val="0"/>
        <w:adjustRightInd w:val="0"/>
        <w:spacing w:before="0"/>
        <w:ind w:left="1240" w:hanging="420"/>
      </w:pPr>
      <w:r>
        <w:t>Земљиште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овог</w:t>
      </w:r>
      <w:r>
        <w:rPr>
          <w:spacing w:val="-5"/>
        </w:rPr>
        <w:t xml:space="preserve"> </w:t>
      </w:r>
      <w:r>
        <w:t>огласа</w:t>
      </w:r>
      <w:r>
        <w:rPr>
          <w:spacing w:val="-5"/>
        </w:rPr>
        <w:t xml:space="preserve"> </w:t>
      </w:r>
      <w:r>
        <w:t>даје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виђеном</w:t>
      </w:r>
      <w:r>
        <w:rPr>
          <w:spacing w:val="-5"/>
        </w:rPr>
        <w:t xml:space="preserve"> </w:t>
      </w:r>
      <w:r>
        <w:t>стању.</w:t>
      </w:r>
    </w:p>
    <w:p w:rsidR="00154EEC" w:rsidRDefault="00154EEC">
      <w:pPr>
        <w:pStyle w:val="BodyText"/>
        <w:kinsoku w:val="0"/>
        <w:overflowPunct w:val="0"/>
        <w:spacing w:before="8"/>
        <w:ind w:left="0"/>
        <w:rPr>
          <w:sz w:val="31"/>
          <w:szCs w:val="31"/>
        </w:rPr>
      </w:pPr>
    </w:p>
    <w:p w:rsidR="00154EEC" w:rsidRDefault="00154EEC" w:rsidP="00154EEC">
      <w:pPr>
        <w:pStyle w:val="BodyText"/>
        <w:numPr>
          <w:ilvl w:val="0"/>
          <w:numId w:val="12"/>
        </w:numPr>
        <w:tabs>
          <w:tab w:val="left" w:pos="1302"/>
        </w:tabs>
        <w:kinsoku w:val="0"/>
        <w:overflowPunct w:val="0"/>
        <w:autoSpaceDE w:val="0"/>
        <w:autoSpaceDN w:val="0"/>
        <w:adjustRightInd w:val="0"/>
        <w:spacing w:before="0" w:line="278" w:lineRule="auto"/>
        <w:ind w:left="100" w:right="162" w:firstLine="756"/>
      </w:pPr>
      <w:r>
        <w:rPr>
          <w:spacing w:val="5"/>
        </w:rPr>
        <w:t>Обилазак</w:t>
      </w:r>
      <w:r>
        <w:rPr>
          <w:spacing w:val="23"/>
        </w:rPr>
        <w:t xml:space="preserve"> </w:t>
      </w:r>
      <w:r>
        <w:rPr>
          <w:spacing w:val="5"/>
        </w:rPr>
        <w:t>пољопривредног</w:t>
      </w:r>
      <w:r>
        <w:rPr>
          <w:spacing w:val="24"/>
        </w:rPr>
        <w:t xml:space="preserve"> </w:t>
      </w:r>
      <w:r>
        <w:rPr>
          <w:spacing w:val="5"/>
        </w:rPr>
        <w:t>земљишта,</w:t>
      </w:r>
      <w:r>
        <w:rPr>
          <w:spacing w:val="24"/>
        </w:rPr>
        <w:t xml:space="preserve"> </w:t>
      </w:r>
      <w:r>
        <w:rPr>
          <w:spacing w:val="4"/>
        </w:rPr>
        <w:t>које</w:t>
      </w:r>
      <w:r>
        <w:rPr>
          <w:spacing w:val="23"/>
        </w:rPr>
        <w:t xml:space="preserve"> </w:t>
      </w:r>
      <w:r>
        <w:rPr>
          <w:spacing w:val="3"/>
        </w:rPr>
        <w:t>се</w:t>
      </w:r>
      <w:r>
        <w:rPr>
          <w:spacing w:val="24"/>
        </w:rPr>
        <w:t xml:space="preserve"> </w:t>
      </w:r>
      <w:r>
        <w:rPr>
          <w:spacing w:val="4"/>
        </w:rPr>
        <w:t>даје</w:t>
      </w:r>
      <w:r>
        <w:rPr>
          <w:spacing w:val="24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rPr>
          <w:spacing w:val="4"/>
        </w:rPr>
        <w:t>закуп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3"/>
        </w:rPr>
        <w:t>на</w:t>
      </w:r>
      <w:r>
        <w:rPr>
          <w:spacing w:val="23"/>
        </w:rPr>
        <w:t xml:space="preserve"> </w:t>
      </w:r>
      <w:r>
        <w:rPr>
          <w:spacing w:val="5"/>
        </w:rPr>
        <w:t>коришћење</w:t>
      </w:r>
      <w:r>
        <w:rPr>
          <w:spacing w:val="24"/>
        </w:rPr>
        <w:t xml:space="preserve"> </w:t>
      </w:r>
      <w:r>
        <w:rPr>
          <w:spacing w:val="4"/>
        </w:rPr>
        <w:t>може</w:t>
      </w:r>
      <w:r>
        <w:rPr>
          <w:spacing w:val="24"/>
        </w:rPr>
        <w:t xml:space="preserve"> </w:t>
      </w:r>
      <w:r>
        <w:rPr>
          <w:spacing w:val="6"/>
        </w:rPr>
        <w:t>се</w:t>
      </w:r>
      <w:r>
        <w:rPr>
          <w:spacing w:val="58"/>
          <w:w w:val="99"/>
        </w:rPr>
        <w:t xml:space="preserve"> </w:t>
      </w:r>
      <w:r>
        <w:t>извршити:</w:t>
      </w:r>
    </w:p>
    <w:p w:rsidR="00154EEC" w:rsidRDefault="00154EE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54EEC" w:rsidRDefault="00154EEC">
      <w:pPr>
        <w:pStyle w:val="BodyText"/>
        <w:kinsoku w:val="0"/>
        <w:overflowPunct w:val="0"/>
        <w:ind w:left="0"/>
        <w:rPr>
          <w:sz w:val="13"/>
          <w:szCs w:val="13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3803"/>
        <w:gridCol w:w="3804"/>
      </w:tblGrid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КО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Дана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Од</w:t>
            </w:r>
            <w:r>
              <w:rPr>
                <w:spacing w:val="-12"/>
              </w:rPr>
              <w:t xml:space="preserve"> </w:t>
            </w:r>
            <w:r>
              <w:t>(часова)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Брачин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Браљина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Церово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923"/>
            </w:pPr>
            <w:r>
              <w:t>Црни</w:t>
            </w:r>
            <w:r>
              <w:rPr>
                <w:spacing w:val="-4"/>
              </w:rPr>
              <w:t xml:space="preserve"> </w:t>
            </w:r>
            <w:r>
              <w:t>Као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Чубура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Грабово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Липовац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Маћија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Мађере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914"/>
            </w:pPr>
            <w:r>
              <w:t>Малетина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927"/>
            </w:pPr>
            <w:r>
              <w:t>Подгорац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Послон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880"/>
            </w:pPr>
            <w:r>
              <w:t>Прасковче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816"/>
            </w:pPr>
            <w:r>
              <w:t>Претрковац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Ражањ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Рујиште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Шетка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Скорица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907"/>
            </w:pPr>
            <w:r>
              <w:t>Смиловац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Варош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845"/>
            </w:pPr>
            <w:r>
              <w:t>Витошевац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27.11.2018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10-14</w:t>
            </w:r>
          </w:p>
        </w:tc>
      </w:tr>
    </w:tbl>
    <w:p w:rsidR="00154EEC" w:rsidRDefault="00154EEC">
      <w:pPr>
        <w:pStyle w:val="BodyText"/>
        <w:kinsoku w:val="0"/>
        <w:overflowPunct w:val="0"/>
        <w:spacing w:before="0"/>
        <w:ind w:left="0"/>
      </w:pPr>
    </w:p>
    <w:p w:rsidR="00154EEC" w:rsidRDefault="00154EEC">
      <w:pPr>
        <w:pStyle w:val="BodyText"/>
        <w:kinsoku w:val="0"/>
        <w:overflowPunct w:val="0"/>
        <w:spacing w:before="0"/>
        <w:ind w:left="0"/>
      </w:pPr>
    </w:p>
    <w:p w:rsidR="00154EEC" w:rsidRDefault="00154EEC">
      <w:pPr>
        <w:pStyle w:val="BodyText"/>
        <w:kinsoku w:val="0"/>
        <w:overflowPunct w:val="0"/>
        <w:ind w:left="0"/>
        <w:rPr>
          <w:sz w:val="19"/>
          <w:szCs w:val="19"/>
        </w:rPr>
      </w:pPr>
    </w:p>
    <w:p w:rsidR="00154EEC" w:rsidRDefault="00154EEC" w:rsidP="00154EEC">
      <w:pPr>
        <w:pStyle w:val="BodyText"/>
        <w:numPr>
          <w:ilvl w:val="0"/>
          <w:numId w:val="12"/>
        </w:numPr>
        <w:tabs>
          <w:tab w:val="left" w:pos="1260"/>
        </w:tabs>
        <w:kinsoku w:val="0"/>
        <w:overflowPunct w:val="0"/>
        <w:autoSpaceDE w:val="0"/>
        <w:autoSpaceDN w:val="0"/>
        <w:adjustRightInd w:val="0"/>
        <w:spacing w:before="0" w:line="278" w:lineRule="auto"/>
        <w:ind w:left="100" w:right="128" w:firstLine="773"/>
        <w:jc w:val="both"/>
      </w:pPr>
      <w:r>
        <w:rPr>
          <w:spacing w:val="7"/>
        </w:rPr>
        <w:t>Уколико</w:t>
      </w:r>
      <w:r>
        <w:rPr>
          <w:spacing w:val="35"/>
        </w:rPr>
        <w:t xml:space="preserve"> </w:t>
      </w:r>
      <w:r>
        <w:rPr>
          <w:spacing w:val="7"/>
        </w:rPr>
        <w:t>након</w:t>
      </w:r>
      <w:r>
        <w:rPr>
          <w:spacing w:val="36"/>
        </w:rPr>
        <w:t xml:space="preserve"> </w:t>
      </w:r>
      <w:r>
        <w:rPr>
          <w:spacing w:val="8"/>
        </w:rPr>
        <w:t>расписивања</w:t>
      </w:r>
      <w:r>
        <w:rPr>
          <w:spacing w:val="36"/>
        </w:rPr>
        <w:t xml:space="preserve"> </w:t>
      </w:r>
      <w:r>
        <w:rPr>
          <w:spacing w:val="7"/>
        </w:rPr>
        <w:t>Огласа</w:t>
      </w:r>
      <w:r>
        <w:rPr>
          <w:spacing w:val="36"/>
        </w:rPr>
        <w:t xml:space="preserve"> </w:t>
      </w:r>
      <w:r>
        <w:rPr>
          <w:spacing w:val="4"/>
        </w:rPr>
        <w:t>за</w:t>
      </w:r>
      <w:r>
        <w:rPr>
          <w:spacing w:val="36"/>
        </w:rPr>
        <w:t xml:space="preserve"> </w:t>
      </w:r>
      <w:r>
        <w:rPr>
          <w:spacing w:val="7"/>
        </w:rPr>
        <w:t>јавно</w:t>
      </w:r>
      <w:r>
        <w:rPr>
          <w:spacing w:val="35"/>
        </w:rPr>
        <w:t xml:space="preserve"> </w:t>
      </w:r>
      <w:r>
        <w:rPr>
          <w:spacing w:val="8"/>
        </w:rPr>
        <w:t>надметање</w:t>
      </w:r>
      <w:r>
        <w:rPr>
          <w:spacing w:val="36"/>
        </w:rPr>
        <w:t xml:space="preserve"> </w:t>
      </w:r>
      <w:r>
        <w:rPr>
          <w:spacing w:val="4"/>
        </w:rPr>
        <w:t>за</w:t>
      </w:r>
      <w:r>
        <w:rPr>
          <w:spacing w:val="36"/>
        </w:rPr>
        <w:t xml:space="preserve"> </w:t>
      </w:r>
      <w:r>
        <w:rPr>
          <w:spacing w:val="7"/>
        </w:rPr>
        <w:t>закуп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4"/>
        </w:rPr>
        <w:t>на</w:t>
      </w:r>
      <w:r>
        <w:rPr>
          <w:spacing w:val="36"/>
        </w:rPr>
        <w:t xml:space="preserve"> </w:t>
      </w:r>
      <w:r>
        <w:rPr>
          <w:spacing w:val="9"/>
        </w:rPr>
        <w:t>коришћење</w:t>
      </w:r>
      <w:r>
        <w:rPr>
          <w:spacing w:val="40"/>
          <w:w w:val="99"/>
        </w:rPr>
        <w:t xml:space="preserve"> </w:t>
      </w:r>
      <w:r>
        <w:rPr>
          <w:spacing w:val="2"/>
        </w:rPr>
        <w:t>пољопривредног</w:t>
      </w:r>
      <w:r>
        <w:rPr>
          <w:spacing w:val="10"/>
        </w:rPr>
        <w:t xml:space="preserve"> </w:t>
      </w:r>
      <w:r>
        <w:rPr>
          <w:spacing w:val="2"/>
        </w:rPr>
        <w:t>земљишта</w:t>
      </w:r>
      <w:r>
        <w:rPr>
          <w:spacing w:val="10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2"/>
        </w:rPr>
        <w:t>државној</w:t>
      </w:r>
      <w:r>
        <w:rPr>
          <w:spacing w:val="10"/>
        </w:rPr>
        <w:t xml:space="preserve"> </w:t>
      </w:r>
      <w:r>
        <w:rPr>
          <w:spacing w:val="2"/>
        </w:rPr>
        <w:t>својини</w:t>
      </w:r>
      <w:r>
        <w:rPr>
          <w:spacing w:val="10"/>
        </w:rPr>
        <w:t xml:space="preserve"> </w:t>
      </w:r>
      <w:r>
        <w:rPr>
          <w:spacing w:val="2"/>
        </w:rPr>
        <w:t>дође</w:t>
      </w:r>
      <w:r>
        <w:rPr>
          <w:spacing w:val="11"/>
        </w:rPr>
        <w:t xml:space="preserve"> </w:t>
      </w:r>
      <w:r>
        <w:rPr>
          <w:spacing w:val="1"/>
        </w:rPr>
        <w:t>до</w:t>
      </w:r>
      <w:r>
        <w:rPr>
          <w:spacing w:val="10"/>
        </w:rPr>
        <w:t xml:space="preserve"> </w:t>
      </w:r>
      <w:r>
        <w:rPr>
          <w:spacing w:val="2"/>
        </w:rPr>
        <w:t>промена</w:t>
      </w:r>
      <w:r>
        <w:rPr>
          <w:spacing w:val="10"/>
        </w:rPr>
        <w:t xml:space="preserve"> </w:t>
      </w:r>
      <w:r>
        <w:rPr>
          <w:spacing w:val="2"/>
        </w:rPr>
        <w:t>површине</w:t>
      </w:r>
      <w:r>
        <w:rPr>
          <w:spacing w:val="11"/>
        </w:rPr>
        <w:t xml:space="preserve"> </w:t>
      </w:r>
      <w:r>
        <w:rPr>
          <w:spacing w:val="1"/>
        </w:rPr>
        <w:t>из</w:t>
      </w:r>
      <w:r>
        <w:rPr>
          <w:spacing w:val="10"/>
        </w:rPr>
        <w:t xml:space="preserve"> </w:t>
      </w:r>
      <w:r>
        <w:rPr>
          <w:spacing w:val="2"/>
        </w:rPr>
        <w:t>огласа</w:t>
      </w:r>
      <w:r>
        <w:rPr>
          <w:spacing w:val="11"/>
        </w:rPr>
        <w:t xml:space="preserve"> </w:t>
      </w:r>
      <w:r>
        <w:rPr>
          <w:spacing w:val="1"/>
        </w:rPr>
        <w:t>по</w:t>
      </w:r>
      <w:r>
        <w:rPr>
          <w:spacing w:val="10"/>
        </w:rPr>
        <w:t xml:space="preserve"> </w:t>
      </w:r>
      <w:r>
        <w:rPr>
          <w:spacing w:val="2"/>
        </w:rPr>
        <w:t>било</w:t>
      </w:r>
      <w:r>
        <w:rPr>
          <w:spacing w:val="10"/>
        </w:rPr>
        <w:t xml:space="preserve"> </w:t>
      </w:r>
      <w:r>
        <w:rPr>
          <w:spacing w:val="3"/>
        </w:rPr>
        <w:t>ком</w:t>
      </w:r>
      <w:r>
        <w:rPr>
          <w:spacing w:val="86"/>
          <w:w w:val="99"/>
        </w:rPr>
        <w:t xml:space="preserve"> </w:t>
      </w:r>
      <w:r>
        <w:t>законском</w:t>
      </w:r>
      <w:r>
        <w:rPr>
          <w:spacing w:val="2"/>
        </w:rPr>
        <w:t xml:space="preserve"> </w:t>
      </w:r>
      <w:r>
        <w:t>основу,</w:t>
      </w:r>
      <w:r>
        <w:rPr>
          <w:spacing w:val="2"/>
        </w:rPr>
        <w:t xml:space="preserve"> </w:t>
      </w:r>
      <w:r>
        <w:t>даљи</w:t>
      </w:r>
      <w:r>
        <w:rPr>
          <w:spacing w:val="2"/>
        </w:rPr>
        <w:t xml:space="preserve"> </w:t>
      </w:r>
      <w:r>
        <w:t>поступак</w:t>
      </w:r>
      <w:r>
        <w:rPr>
          <w:spacing w:val="3"/>
        </w:rPr>
        <w:t xml:space="preserve"> </w:t>
      </w:r>
      <w:r>
        <w:t>давања</w:t>
      </w:r>
      <w:r>
        <w:rPr>
          <w:spacing w:val="2"/>
        </w:rPr>
        <w:t xml:space="preserve"> </w:t>
      </w:r>
      <w:r>
        <w:t>пољопривредног</w:t>
      </w:r>
      <w:r>
        <w:rPr>
          <w:spacing w:val="2"/>
        </w:rPr>
        <w:t xml:space="preserve"> </w:t>
      </w:r>
      <w:r>
        <w:t>земљишта</w:t>
      </w:r>
      <w:r>
        <w:rPr>
          <w:spacing w:val="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закуп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коришћење</w:t>
      </w:r>
      <w:r>
        <w:rPr>
          <w:spacing w:val="3"/>
        </w:rPr>
        <w:t xml:space="preserve"> </w:t>
      </w:r>
      <w:r>
        <w:t>ће</w:t>
      </w:r>
      <w:r>
        <w:rPr>
          <w:spacing w:val="2"/>
        </w:rPr>
        <w:t xml:space="preserve"> </w:t>
      </w:r>
      <w:r>
        <w:rPr>
          <w:spacing w:val="1"/>
        </w:rPr>
        <w:t>се</w:t>
      </w:r>
      <w:r>
        <w:rPr>
          <w:spacing w:val="127"/>
          <w:w w:val="99"/>
        </w:rPr>
        <w:t xml:space="preserve"> </w:t>
      </w:r>
      <w:r>
        <w:t>спровести</w:t>
      </w:r>
      <w:r>
        <w:rPr>
          <w:spacing w:val="-7"/>
        </w:rPr>
        <w:t xml:space="preserve"> </w:t>
      </w:r>
      <w:r>
        <w:t>само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тако</w:t>
      </w:r>
      <w:r>
        <w:rPr>
          <w:spacing w:val="-7"/>
        </w:rPr>
        <w:t xml:space="preserve"> </w:t>
      </w:r>
      <w:r>
        <w:t>утврђену</w:t>
      </w:r>
      <w:r>
        <w:rPr>
          <w:spacing w:val="-7"/>
        </w:rPr>
        <w:t xml:space="preserve"> </w:t>
      </w:r>
      <w:r>
        <w:t>површину</w:t>
      </w:r>
      <w:r>
        <w:rPr>
          <w:spacing w:val="-7"/>
        </w:rPr>
        <w:t xml:space="preserve"> </w:t>
      </w:r>
      <w:r>
        <w:t>земљишта.</w:t>
      </w:r>
    </w:p>
    <w:p w:rsidR="00154EEC" w:rsidRDefault="00154EEC" w:rsidP="00154EEC">
      <w:pPr>
        <w:pStyle w:val="BodyText"/>
        <w:numPr>
          <w:ilvl w:val="0"/>
          <w:numId w:val="12"/>
        </w:numPr>
        <w:tabs>
          <w:tab w:val="left" w:pos="1258"/>
        </w:tabs>
        <w:kinsoku w:val="0"/>
        <w:overflowPunct w:val="0"/>
        <w:autoSpaceDE w:val="0"/>
        <w:autoSpaceDN w:val="0"/>
        <w:adjustRightInd w:val="0"/>
        <w:spacing w:line="278" w:lineRule="auto"/>
        <w:ind w:left="100" w:right="162" w:firstLine="732"/>
      </w:pPr>
      <w:r>
        <w:t>Све</w:t>
      </w:r>
      <w:r>
        <w:rPr>
          <w:spacing w:val="-8"/>
        </w:rPr>
        <w:t xml:space="preserve"> </w:t>
      </w:r>
      <w:r>
        <w:t>трошкове</w:t>
      </w:r>
      <w:r>
        <w:rPr>
          <w:spacing w:val="-7"/>
        </w:rPr>
        <w:t xml:space="preserve"> </w:t>
      </w:r>
      <w:r>
        <w:t>који</w:t>
      </w:r>
      <w:r>
        <w:rPr>
          <w:spacing w:val="-7"/>
        </w:rPr>
        <w:t xml:space="preserve"> </w:t>
      </w:r>
      <w:r>
        <w:t>настану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закупа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коришћења</w:t>
      </w:r>
      <w:r>
        <w:rPr>
          <w:spacing w:val="-7"/>
        </w:rPr>
        <w:t xml:space="preserve"> </w:t>
      </w:r>
      <w:r>
        <w:t>пољопривривредног</w:t>
      </w:r>
      <w:r>
        <w:rPr>
          <w:spacing w:val="-7"/>
        </w:rPr>
        <w:t xml:space="preserve"> </w:t>
      </w:r>
      <w:r>
        <w:t>земљишта</w:t>
      </w:r>
      <w:r>
        <w:rPr>
          <w:w w:val="99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државној</w:t>
      </w:r>
      <w:r>
        <w:rPr>
          <w:spacing w:val="-6"/>
        </w:rPr>
        <w:t xml:space="preserve"> </w:t>
      </w:r>
      <w:r>
        <w:t>својини</w:t>
      </w:r>
      <w:r>
        <w:rPr>
          <w:spacing w:val="-6"/>
        </w:rPr>
        <w:t xml:space="preserve"> </w:t>
      </w:r>
      <w:r>
        <w:t>сноси</w:t>
      </w:r>
      <w:r>
        <w:rPr>
          <w:spacing w:val="-6"/>
        </w:rPr>
        <w:t xml:space="preserve"> </w:t>
      </w:r>
      <w:r>
        <w:t>лице</w:t>
      </w:r>
      <w:r>
        <w:rPr>
          <w:spacing w:val="-6"/>
        </w:rPr>
        <w:t xml:space="preserve"> </w:t>
      </w:r>
      <w:r>
        <w:t>које</w:t>
      </w:r>
      <w:r>
        <w:rPr>
          <w:spacing w:val="-6"/>
        </w:rPr>
        <w:t xml:space="preserve"> </w:t>
      </w:r>
      <w:r>
        <w:t>добије</w:t>
      </w:r>
      <w:r>
        <w:rPr>
          <w:spacing w:val="-6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земљиште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закуп,</w:t>
      </w:r>
      <w:r>
        <w:rPr>
          <w:spacing w:val="-6"/>
        </w:rPr>
        <w:t xml:space="preserve"> </w:t>
      </w:r>
      <w:r>
        <w:t>односно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коришћење.</w:t>
      </w:r>
    </w:p>
    <w:p w:rsidR="00154EEC" w:rsidRDefault="00154EEC" w:rsidP="00154EEC">
      <w:pPr>
        <w:pStyle w:val="BodyText"/>
        <w:numPr>
          <w:ilvl w:val="0"/>
          <w:numId w:val="12"/>
        </w:numPr>
        <w:tabs>
          <w:tab w:val="left" w:pos="1246"/>
        </w:tabs>
        <w:kinsoku w:val="0"/>
        <w:overflowPunct w:val="0"/>
        <w:autoSpaceDE w:val="0"/>
        <w:autoSpaceDN w:val="0"/>
        <w:adjustRightInd w:val="0"/>
        <w:spacing w:line="278" w:lineRule="auto"/>
        <w:ind w:left="100" w:right="162" w:firstLine="754"/>
      </w:pPr>
      <w:r>
        <w:rPr>
          <w:spacing w:val="1"/>
        </w:rPr>
        <w:t>Земљиште</w:t>
      </w:r>
      <w:r>
        <w:rPr>
          <w:spacing w:val="5"/>
        </w:rPr>
        <w:t xml:space="preserve"> </w:t>
      </w:r>
      <w:r>
        <w:rPr>
          <w:spacing w:val="1"/>
        </w:rPr>
        <w:t>из</w:t>
      </w:r>
      <w:r>
        <w:rPr>
          <w:spacing w:val="5"/>
        </w:rPr>
        <w:t xml:space="preserve"> </w:t>
      </w:r>
      <w:r>
        <w:rPr>
          <w:spacing w:val="1"/>
        </w:rPr>
        <w:t>овог</w:t>
      </w:r>
      <w:r>
        <w:rPr>
          <w:spacing w:val="6"/>
        </w:rPr>
        <w:t xml:space="preserve"> </w:t>
      </w:r>
      <w:r>
        <w:rPr>
          <w:spacing w:val="1"/>
        </w:rPr>
        <w:t>Огласа</w:t>
      </w:r>
      <w:r>
        <w:rPr>
          <w:spacing w:val="5"/>
        </w:rPr>
        <w:t xml:space="preserve"> </w:t>
      </w:r>
      <w:r>
        <w:rPr>
          <w:spacing w:val="1"/>
        </w:rPr>
        <w:t>даје</w:t>
      </w:r>
      <w:r>
        <w:rPr>
          <w:spacing w:val="5"/>
        </w:rPr>
        <w:t xml:space="preserve"> </w:t>
      </w:r>
      <w:r>
        <w:rPr>
          <w:spacing w:val="1"/>
        </w:rPr>
        <w:t>се</w:t>
      </w:r>
      <w:r>
        <w:rPr>
          <w:spacing w:val="6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1"/>
        </w:rPr>
        <w:t>закуп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spacing w:val="1"/>
        </w:rPr>
        <w:t>на</w:t>
      </w:r>
      <w:r>
        <w:rPr>
          <w:spacing w:val="5"/>
        </w:rPr>
        <w:t xml:space="preserve"> </w:t>
      </w:r>
      <w:r>
        <w:rPr>
          <w:spacing w:val="1"/>
        </w:rPr>
        <w:t>коришћење</w:t>
      </w:r>
      <w:r>
        <w:rPr>
          <w:spacing w:val="5"/>
        </w:rPr>
        <w:t xml:space="preserve"> </w:t>
      </w:r>
      <w:r>
        <w:rPr>
          <w:spacing w:val="1"/>
        </w:rPr>
        <w:t>искључиво</w:t>
      </w:r>
      <w:r>
        <w:rPr>
          <w:spacing w:val="6"/>
        </w:rPr>
        <w:t xml:space="preserve"> </w:t>
      </w:r>
      <w:r>
        <w:rPr>
          <w:spacing w:val="1"/>
        </w:rPr>
        <w:t>за</w:t>
      </w:r>
      <w:r>
        <w:rPr>
          <w:spacing w:val="5"/>
        </w:rPr>
        <w:t xml:space="preserve"> </w:t>
      </w:r>
      <w:r>
        <w:rPr>
          <w:spacing w:val="2"/>
        </w:rPr>
        <w:t>пољопривредну</w:t>
      </w:r>
      <w:r>
        <w:rPr>
          <w:spacing w:val="64"/>
          <w:w w:val="99"/>
        </w:rPr>
        <w:t xml:space="preserve"> </w:t>
      </w:r>
      <w:r>
        <w:t>производњу,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</w:t>
      </w:r>
      <w:r>
        <w:rPr>
          <w:spacing w:val="-7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користити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друге</w:t>
      </w:r>
      <w:r>
        <w:rPr>
          <w:spacing w:val="-7"/>
        </w:rPr>
        <w:t xml:space="preserve"> </w:t>
      </w:r>
      <w:r>
        <w:t>сврхе.</w:t>
      </w:r>
    </w:p>
    <w:p w:rsidR="00154EEC" w:rsidRDefault="00154EEC" w:rsidP="00154EEC">
      <w:pPr>
        <w:pStyle w:val="BodyText"/>
        <w:numPr>
          <w:ilvl w:val="0"/>
          <w:numId w:val="12"/>
        </w:numPr>
        <w:tabs>
          <w:tab w:val="left" w:pos="1240"/>
        </w:tabs>
        <w:kinsoku w:val="0"/>
        <w:overflowPunct w:val="0"/>
        <w:autoSpaceDE w:val="0"/>
        <w:autoSpaceDN w:val="0"/>
        <w:adjustRightInd w:val="0"/>
        <w:ind w:left="1239" w:hanging="374"/>
      </w:pPr>
      <w:r>
        <w:t>Пољопривредно</w:t>
      </w:r>
      <w:r>
        <w:rPr>
          <w:spacing w:val="-4"/>
        </w:rPr>
        <w:t xml:space="preserve"> </w:t>
      </w:r>
      <w:r>
        <w:t>земљиште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државној</w:t>
      </w:r>
      <w:r>
        <w:rPr>
          <w:spacing w:val="-4"/>
        </w:rPr>
        <w:t xml:space="preserve"> </w:t>
      </w:r>
      <w:r>
        <w:t>својини</w:t>
      </w:r>
      <w:r>
        <w:rPr>
          <w:spacing w:val="-3"/>
        </w:rPr>
        <w:t xml:space="preserve"> </w:t>
      </w:r>
      <w:r>
        <w:t>груписано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јавна</w:t>
      </w:r>
      <w:r>
        <w:rPr>
          <w:spacing w:val="-3"/>
        </w:rPr>
        <w:t xml:space="preserve"> </w:t>
      </w:r>
      <w:r>
        <w:t>надметања</w:t>
      </w:r>
      <w:r>
        <w:rPr>
          <w:spacing w:val="-3"/>
        </w:rPr>
        <w:t xml:space="preserve"> </w:t>
      </w:r>
      <w:r>
        <w:t>означена</w:t>
      </w:r>
      <w:r>
        <w:rPr>
          <w:spacing w:val="-4"/>
        </w:rPr>
        <w:t xml:space="preserve"> </w:t>
      </w:r>
      <w:r>
        <w:t>*</w:t>
      </w:r>
      <w:r>
        <w:rPr>
          <w:spacing w:val="-3"/>
        </w:rPr>
        <w:t xml:space="preserve"> </w:t>
      </w:r>
      <w:r>
        <w:t>и</w:t>
      </w:r>
    </w:p>
    <w:p w:rsidR="00154EEC" w:rsidRDefault="00154EEC">
      <w:pPr>
        <w:pStyle w:val="BodyText"/>
        <w:kinsoku w:val="0"/>
        <w:overflowPunct w:val="0"/>
        <w:spacing w:before="44" w:line="278" w:lineRule="auto"/>
        <w:ind w:right="162"/>
      </w:pPr>
      <w:r>
        <w:t>**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табели</w:t>
      </w:r>
      <w:r>
        <w:rPr>
          <w:spacing w:val="-3"/>
        </w:rPr>
        <w:t xml:space="preserve"> </w:t>
      </w:r>
      <w:r>
        <w:t>тачке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овог</w:t>
      </w:r>
      <w:r>
        <w:rPr>
          <w:spacing w:val="-3"/>
        </w:rPr>
        <w:t xml:space="preserve"> </w:t>
      </w:r>
      <w:r>
        <w:t>огласа</w:t>
      </w:r>
      <w:r>
        <w:rPr>
          <w:spacing w:val="-3"/>
        </w:rPr>
        <w:t xml:space="preserve"> </w:t>
      </w:r>
      <w:r>
        <w:t>није</w:t>
      </w:r>
      <w:r>
        <w:rPr>
          <w:spacing w:val="-3"/>
        </w:rPr>
        <w:t xml:space="preserve"> </w:t>
      </w:r>
      <w:r>
        <w:t>било</w:t>
      </w:r>
      <w:r>
        <w:rPr>
          <w:spacing w:val="-3"/>
        </w:rPr>
        <w:t xml:space="preserve"> </w:t>
      </w:r>
      <w:r>
        <w:t>издато</w:t>
      </w:r>
      <w:r>
        <w:rPr>
          <w:spacing w:val="-3"/>
        </w:rPr>
        <w:t xml:space="preserve"> </w:t>
      </w:r>
      <w:r>
        <w:t>најмање</w:t>
      </w:r>
      <w:r>
        <w:rPr>
          <w:spacing w:val="-3"/>
        </w:rPr>
        <w:t xml:space="preserve"> </w:t>
      </w:r>
      <w:r>
        <w:t>последње</w:t>
      </w:r>
      <w:r>
        <w:rPr>
          <w:spacing w:val="-3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агроекономске</w:t>
      </w:r>
      <w:r>
        <w:rPr>
          <w:spacing w:val="-3"/>
        </w:rPr>
        <w:t xml:space="preserve"> </w:t>
      </w:r>
      <w:r>
        <w:t>године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није</w:t>
      </w:r>
      <w:r>
        <w:rPr>
          <w:w w:val="99"/>
        </w:rPr>
        <w:t xml:space="preserve"> </w:t>
      </w:r>
      <w:r>
        <w:t>било</w:t>
      </w:r>
      <w:r>
        <w:rPr>
          <w:spacing w:val="-13"/>
        </w:rPr>
        <w:t xml:space="preserve"> </w:t>
      </w:r>
      <w:r>
        <w:t>предмет</w:t>
      </w:r>
      <w:r>
        <w:rPr>
          <w:spacing w:val="-13"/>
        </w:rPr>
        <w:t xml:space="preserve"> </w:t>
      </w:r>
      <w:r>
        <w:t>коришћења.</w:t>
      </w:r>
    </w:p>
    <w:p w:rsidR="00154EEC" w:rsidRDefault="00154EEC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:rsidR="00154EEC" w:rsidRDefault="00154EEC" w:rsidP="00154EEC">
      <w:pPr>
        <w:pStyle w:val="BodyText"/>
        <w:numPr>
          <w:ilvl w:val="0"/>
          <w:numId w:val="12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0"/>
        <w:ind w:left="1180" w:hanging="360"/>
      </w:pPr>
      <w:r>
        <w:t>Земљиште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овог</w:t>
      </w:r>
      <w:r>
        <w:rPr>
          <w:spacing w:val="-5"/>
        </w:rPr>
        <w:t xml:space="preserve"> </w:t>
      </w:r>
      <w:r>
        <w:t>огласа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давати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подзакуп.</w:t>
      </w:r>
    </w:p>
    <w:p w:rsidR="00154EEC" w:rsidRDefault="00154EEC">
      <w:pPr>
        <w:pStyle w:val="BodyText"/>
        <w:kinsoku w:val="0"/>
        <w:overflowPunct w:val="0"/>
        <w:spacing w:before="8"/>
        <w:ind w:left="0"/>
      </w:pPr>
    </w:p>
    <w:p w:rsidR="00154EEC" w:rsidRPr="00154EEC" w:rsidRDefault="00154EEC">
      <w:pPr>
        <w:pStyle w:val="BodyText"/>
        <w:kinsoku w:val="0"/>
        <w:overflowPunct w:val="0"/>
        <w:spacing w:before="8"/>
        <w:ind w:left="0"/>
      </w:pPr>
    </w:p>
    <w:p w:rsidR="00154EEC" w:rsidRPr="00154EEC" w:rsidRDefault="00154EEC">
      <w:pPr>
        <w:pStyle w:val="Heading1"/>
        <w:kinsoku w:val="0"/>
        <w:overflowPunct w:val="0"/>
        <w:spacing w:before="0"/>
        <w:ind w:right="302"/>
        <w:jc w:val="center"/>
        <w:rPr>
          <w:b w:val="0"/>
          <w:bCs w:val="0"/>
          <w:color w:val="auto"/>
        </w:rPr>
      </w:pPr>
      <w:r w:rsidRPr="00154EEC">
        <w:rPr>
          <w:color w:val="auto"/>
          <w:w w:val="95"/>
        </w:rPr>
        <w:lastRenderedPageBreak/>
        <w:t>II</w:t>
      </w:r>
    </w:p>
    <w:p w:rsidR="00154EEC" w:rsidRDefault="00154EEC">
      <w:pPr>
        <w:pStyle w:val="BodyText"/>
        <w:kinsoku w:val="0"/>
        <w:overflowPunct w:val="0"/>
        <w:spacing w:before="56"/>
        <w:ind w:left="2870"/>
      </w:pPr>
      <w:r>
        <w:rPr>
          <w:b/>
          <w:bCs/>
          <w:w w:val="95"/>
        </w:rPr>
        <w:t>–</w:t>
      </w:r>
      <w:r>
        <w:rPr>
          <w:b/>
          <w:bCs/>
          <w:spacing w:val="-24"/>
          <w:w w:val="95"/>
        </w:rPr>
        <w:t xml:space="preserve"> </w:t>
      </w:r>
      <w:r>
        <w:rPr>
          <w:b/>
          <w:bCs/>
          <w:w w:val="95"/>
        </w:rPr>
        <w:t>Услови</w:t>
      </w:r>
      <w:r>
        <w:rPr>
          <w:b/>
          <w:bCs/>
          <w:spacing w:val="-23"/>
          <w:w w:val="95"/>
        </w:rPr>
        <w:t xml:space="preserve"> </w:t>
      </w:r>
      <w:r>
        <w:rPr>
          <w:b/>
          <w:bCs/>
          <w:w w:val="95"/>
        </w:rPr>
        <w:t>за</w:t>
      </w:r>
      <w:r>
        <w:rPr>
          <w:b/>
          <w:bCs/>
          <w:spacing w:val="-23"/>
          <w:w w:val="95"/>
        </w:rPr>
        <w:t xml:space="preserve"> </w:t>
      </w:r>
      <w:r>
        <w:rPr>
          <w:b/>
          <w:bCs/>
          <w:w w:val="95"/>
        </w:rPr>
        <w:t>пријављивање</w:t>
      </w:r>
      <w:r>
        <w:rPr>
          <w:b/>
          <w:bCs/>
          <w:spacing w:val="-23"/>
          <w:w w:val="95"/>
        </w:rPr>
        <w:t xml:space="preserve"> </w:t>
      </w:r>
      <w:r>
        <w:rPr>
          <w:b/>
          <w:bCs/>
          <w:w w:val="95"/>
        </w:rPr>
        <w:t>на</w:t>
      </w:r>
      <w:r>
        <w:rPr>
          <w:b/>
          <w:bCs/>
          <w:spacing w:val="-23"/>
          <w:w w:val="95"/>
        </w:rPr>
        <w:t xml:space="preserve"> </w:t>
      </w:r>
      <w:r>
        <w:rPr>
          <w:b/>
          <w:bCs/>
          <w:w w:val="95"/>
        </w:rPr>
        <w:t>јавно</w:t>
      </w:r>
      <w:r>
        <w:rPr>
          <w:b/>
          <w:bCs/>
          <w:spacing w:val="-23"/>
          <w:w w:val="95"/>
        </w:rPr>
        <w:t xml:space="preserve"> </w:t>
      </w:r>
      <w:r>
        <w:rPr>
          <w:b/>
          <w:bCs/>
          <w:w w:val="95"/>
        </w:rPr>
        <w:t>надметање-</w:t>
      </w:r>
    </w:p>
    <w:p w:rsidR="00154EEC" w:rsidRDefault="00154EEC">
      <w:pPr>
        <w:pStyle w:val="BodyText"/>
        <w:kinsoku w:val="0"/>
        <w:overflowPunct w:val="0"/>
        <w:spacing w:before="8"/>
        <w:ind w:left="0"/>
        <w:rPr>
          <w:b/>
          <w:bCs/>
        </w:rPr>
      </w:pPr>
    </w:p>
    <w:p w:rsidR="00154EEC" w:rsidRDefault="00154EEC" w:rsidP="00154EEC">
      <w:pPr>
        <w:pStyle w:val="BodyText"/>
        <w:numPr>
          <w:ilvl w:val="1"/>
          <w:numId w:val="12"/>
        </w:numPr>
        <w:tabs>
          <w:tab w:val="left" w:pos="1301"/>
        </w:tabs>
        <w:kinsoku w:val="0"/>
        <w:overflowPunct w:val="0"/>
        <w:autoSpaceDE w:val="0"/>
        <w:autoSpaceDN w:val="0"/>
        <w:adjustRightInd w:val="0"/>
        <w:spacing w:before="0" w:line="278" w:lineRule="auto"/>
        <w:ind w:right="138" w:firstLine="832"/>
        <w:jc w:val="both"/>
      </w:pPr>
      <w:r>
        <w:rPr>
          <w:spacing w:val="5"/>
        </w:rPr>
        <w:t>Право</w:t>
      </w:r>
      <w:r>
        <w:rPr>
          <w:spacing w:val="27"/>
        </w:rPr>
        <w:t xml:space="preserve"> </w:t>
      </w:r>
      <w:r>
        <w:rPr>
          <w:spacing w:val="5"/>
        </w:rPr>
        <w:t>учешћа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5"/>
        </w:rPr>
        <w:t>јавном</w:t>
      </w:r>
      <w:r>
        <w:rPr>
          <w:spacing w:val="28"/>
        </w:rPr>
        <w:t xml:space="preserve"> </w:t>
      </w:r>
      <w:r>
        <w:rPr>
          <w:spacing w:val="6"/>
        </w:rPr>
        <w:t>надметању</w:t>
      </w:r>
      <w:r>
        <w:rPr>
          <w:spacing w:val="28"/>
        </w:rPr>
        <w:t xml:space="preserve"> </w:t>
      </w:r>
      <w:r>
        <w:rPr>
          <w:spacing w:val="3"/>
        </w:rPr>
        <w:t>за</w:t>
      </w:r>
      <w:r>
        <w:rPr>
          <w:spacing w:val="28"/>
        </w:rPr>
        <w:t xml:space="preserve"> </w:t>
      </w:r>
      <w:r>
        <w:rPr>
          <w:spacing w:val="5"/>
        </w:rPr>
        <w:t>давање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5"/>
        </w:rPr>
        <w:t>закуп</w:t>
      </w:r>
      <w:r>
        <w:rPr>
          <w:spacing w:val="28"/>
        </w:rPr>
        <w:t xml:space="preserve"> </w:t>
      </w:r>
      <w:r>
        <w:rPr>
          <w:spacing w:val="6"/>
        </w:rPr>
        <w:t>пољопривредног</w:t>
      </w:r>
      <w:r>
        <w:rPr>
          <w:spacing w:val="28"/>
        </w:rPr>
        <w:t xml:space="preserve"> </w:t>
      </w:r>
      <w:r>
        <w:rPr>
          <w:spacing w:val="6"/>
        </w:rPr>
        <w:t>земљишта</w:t>
      </w:r>
      <w:r>
        <w:rPr>
          <w:spacing w:val="28"/>
        </w:rPr>
        <w:t xml:space="preserve"> </w:t>
      </w:r>
      <w:r>
        <w:t>у</w:t>
      </w:r>
      <w:r>
        <w:rPr>
          <w:spacing w:val="64"/>
        </w:rPr>
        <w:t xml:space="preserve"> </w:t>
      </w:r>
      <w:r>
        <w:t>државној</w:t>
      </w:r>
      <w:r>
        <w:rPr>
          <w:spacing w:val="-11"/>
        </w:rPr>
        <w:t xml:space="preserve"> </w:t>
      </w:r>
      <w:r>
        <w:t>својини</w:t>
      </w:r>
      <w:r>
        <w:rPr>
          <w:spacing w:val="-11"/>
        </w:rPr>
        <w:t xml:space="preserve"> </w:t>
      </w:r>
      <w:r>
        <w:t>има:</w:t>
      </w:r>
    </w:p>
    <w:p w:rsidR="00154EEC" w:rsidRDefault="00154EEC" w:rsidP="00154EEC">
      <w:pPr>
        <w:pStyle w:val="BodyText"/>
        <w:numPr>
          <w:ilvl w:val="0"/>
          <w:numId w:val="11"/>
        </w:numPr>
        <w:tabs>
          <w:tab w:val="left" w:pos="540"/>
        </w:tabs>
        <w:kinsoku w:val="0"/>
        <w:overflowPunct w:val="0"/>
        <w:autoSpaceDE w:val="0"/>
        <w:autoSpaceDN w:val="0"/>
        <w:adjustRightInd w:val="0"/>
        <w:spacing w:line="278" w:lineRule="auto"/>
        <w:ind w:right="1016" w:hanging="420"/>
      </w:pPr>
      <w:r>
        <w:t>правно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физичко</w:t>
      </w:r>
      <w:r>
        <w:rPr>
          <w:spacing w:val="-7"/>
        </w:rPr>
        <w:t xml:space="preserve"> </w:t>
      </w:r>
      <w:r>
        <w:t>лице</w:t>
      </w:r>
      <w:r>
        <w:rPr>
          <w:spacing w:val="-6"/>
        </w:rPr>
        <w:t xml:space="preserve"> </w:t>
      </w:r>
      <w:r>
        <w:t>које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уписано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Регистар</w:t>
      </w:r>
      <w:r>
        <w:rPr>
          <w:spacing w:val="-7"/>
        </w:rPr>
        <w:t xml:space="preserve"> </w:t>
      </w:r>
      <w:r>
        <w:t>пољопривредних</w:t>
      </w:r>
      <w:r>
        <w:rPr>
          <w:spacing w:val="-7"/>
        </w:rPr>
        <w:t xml:space="preserve"> </w:t>
      </w:r>
      <w:r>
        <w:t>газдинстава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налази</w:t>
      </w:r>
      <w:r>
        <w:rPr>
          <w:w w:val="99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активном</w:t>
      </w:r>
      <w:r>
        <w:rPr>
          <w:spacing w:val="-6"/>
        </w:rPr>
        <w:t xml:space="preserve"> </w:t>
      </w:r>
      <w:r>
        <w:t>статусу</w:t>
      </w:r>
      <w:r>
        <w:rPr>
          <w:spacing w:val="-6"/>
        </w:rPr>
        <w:t xml:space="preserve"> </w:t>
      </w:r>
      <w:r>
        <w:t>најмање</w:t>
      </w:r>
      <w:r>
        <w:rPr>
          <w:spacing w:val="-6"/>
        </w:rPr>
        <w:t xml:space="preserve"> </w:t>
      </w:r>
      <w:r>
        <w:t>три</w:t>
      </w:r>
      <w:r>
        <w:rPr>
          <w:spacing w:val="-6"/>
        </w:rPr>
        <w:t xml:space="preserve"> </w:t>
      </w:r>
      <w:r>
        <w:t>године.</w:t>
      </w:r>
    </w:p>
    <w:p w:rsidR="00154EEC" w:rsidRDefault="00154EEC" w:rsidP="00154EEC">
      <w:pPr>
        <w:pStyle w:val="BodyText"/>
        <w:numPr>
          <w:ilvl w:val="1"/>
          <w:numId w:val="12"/>
        </w:numPr>
        <w:tabs>
          <w:tab w:val="left" w:pos="1236"/>
        </w:tabs>
        <w:kinsoku w:val="0"/>
        <w:overflowPunct w:val="0"/>
        <w:autoSpaceDE w:val="0"/>
        <w:autoSpaceDN w:val="0"/>
        <w:adjustRightInd w:val="0"/>
        <w:spacing w:line="278" w:lineRule="auto"/>
        <w:ind w:right="137" w:firstLine="762"/>
        <w:jc w:val="both"/>
      </w:pPr>
      <w:r>
        <w:t>Право</w:t>
      </w:r>
      <w:r>
        <w:rPr>
          <w:spacing w:val="-3"/>
        </w:rPr>
        <w:t xml:space="preserve"> </w:t>
      </w:r>
      <w:r>
        <w:t>учешћа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јавном</w:t>
      </w:r>
      <w:r>
        <w:rPr>
          <w:spacing w:val="-3"/>
        </w:rPr>
        <w:t xml:space="preserve"> </w:t>
      </w:r>
      <w:r>
        <w:t>надметању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давање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коришћење</w:t>
      </w:r>
      <w:r>
        <w:rPr>
          <w:spacing w:val="-2"/>
        </w:rPr>
        <w:t xml:space="preserve"> </w:t>
      </w:r>
      <w:r>
        <w:t>пољопривредног</w:t>
      </w:r>
      <w:r>
        <w:rPr>
          <w:spacing w:val="-2"/>
        </w:rPr>
        <w:t xml:space="preserve"> </w:t>
      </w:r>
      <w:r>
        <w:t>земљишта</w:t>
      </w:r>
      <w:r>
        <w:rPr>
          <w:spacing w:val="-3"/>
        </w:rPr>
        <w:t xml:space="preserve"> </w:t>
      </w:r>
      <w:r>
        <w:t>у</w:t>
      </w:r>
      <w:r>
        <w:rPr>
          <w:spacing w:val="114"/>
        </w:rPr>
        <w:t xml:space="preserve"> </w:t>
      </w:r>
      <w:r>
        <w:t>државној</w:t>
      </w:r>
      <w:r>
        <w:rPr>
          <w:spacing w:val="-5"/>
        </w:rPr>
        <w:t xml:space="preserve"> </w:t>
      </w:r>
      <w:r>
        <w:t>својини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бројеве</w:t>
      </w:r>
      <w:r>
        <w:rPr>
          <w:spacing w:val="-5"/>
        </w:rPr>
        <w:t xml:space="preserve"> </w:t>
      </w:r>
      <w:r>
        <w:t>јавних</w:t>
      </w:r>
      <w:r>
        <w:rPr>
          <w:spacing w:val="-5"/>
        </w:rPr>
        <w:t xml:space="preserve"> </w:t>
      </w:r>
      <w:r>
        <w:t>надметања</w:t>
      </w:r>
      <w:r>
        <w:rPr>
          <w:spacing w:val="-5"/>
        </w:rPr>
        <w:t xml:space="preserve"> </w:t>
      </w:r>
      <w:r>
        <w:t>означених</w:t>
      </w:r>
      <w:r>
        <w:rPr>
          <w:spacing w:val="-5"/>
        </w:rPr>
        <w:t xml:space="preserve"> </w:t>
      </w:r>
      <w:r>
        <w:t>*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**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табели</w:t>
      </w:r>
      <w:r>
        <w:rPr>
          <w:spacing w:val="-5"/>
        </w:rPr>
        <w:t xml:space="preserve"> </w:t>
      </w:r>
      <w:r>
        <w:t>тачке</w:t>
      </w:r>
      <w:r>
        <w:rPr>
          <w:spacing w:val="-4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овог</w:t>
      </w:r>
      <w:r>
        <w:rPr>
          <w:spacing w:val="-5"/>
        </w:rPr>
        <w:t xml:space="preserve"> </w:t>
      </w:r>
      <w:r>
        <w:t>огласа</w:t>
      </w:r>
      <w:r>
        <w:rPr>
          <w:spacing w:val="-5"/>
        </w:rPr>
        <w:t xml:space="preserve"> </w:t>
      </w:r>
      <w:r>
        <w:t>има:</w:t>
      </w:r>
    </w:p>
    <w:p w:rsidR="00154EEC" w:rsidRDefault="00154EEC" w:rsidP="00154EEC">
      <w:pPr>
        <w:pStyle w:val="BodyText"/>
        <w:numPr>
          <w:ilvl w:val="0"/>
          <w:numId w:val="1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line="278" w:lineRule="auto"/>
        <w:ind w:right="1076" w:hanging="420"/>
      </w:pPr>
      <w:r>
        <w:t>физичко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правно</w:t>
      </w:r>
      <w:r>
        <w:rPr>
          <w:spacing w:val="-7"/>
        </w:rPr>
        <w:t xml:space="preserve"> </w:t>
      </w:r>
      <w:r>
        <w:t>лице</w:t>
      </w:r>
      <w:r>
        <w:rPr>
          <w:spacing w:val="-6"/>
        </w:rPr>
        <w:t xml:space="preserve"> </w:t>
      </w:r>
      <w:r>
        <w:t>које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уписано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Регистар</w:t>
      </w:r>
      <w:r>
        <w:rPr>
          <w:spacing w:val="-7"/>
        </w:rPr>
        <w:t xml:space="preserve"> </w:t>
      </w:r>
      <w:r>
        <w:t>пољопривредних</w:t>
      </w:r>
      <w:r>
        <w:rPr>
          <w:spacing w:val="-7"/>
        </w:rPr>
        <w:t xml:space="preserve"> </w:t>
      </w:r>
      <w:r>
        <w:t>газдинстава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налази</w:t>
      </w:r>
      <w:r>
        <w:rPr>
          <w:w w:val="99"/>
        </w:rPr>
        <w:t xml:space="preserve"> </w:t>
      </w:r>
      <w:r>
        <w:rPr>
          <w:w w:val="95"/>
        </w:rPr>
        <w:t>се</w:t>
      </w:r>
      <w:r>
        <w:rPr>
          <w:spacing w:val="13"/>
          <w:w w:val="95"/>
        </w:rPr>
        <w:t xml:space="preserve"> </w:t>
      </w:r>
      <w:r>
        <w:rPr>
          <w:w w:val="95"/>
        </w:rPr>
        <w:t>у</w:t>
      </w:r>
      <w:r>
        <w:rPr>
          <w:spacing w:val="14"/>
          <w:w w:val="95"/>
        </w:rPr>
        <w:t xml:space="preserve"> </w:t>
      </w:r>
      <w:r>
        <w:rPr>
          <w:w w:val="95"/>
        </w:rPr>
        <w:t>активном</w:t>
      </w:r>
      <w:r>
        <w:rPr>
          <w:spacing w:val="13"/>
          <w:w w:val="95"/>
        </w:rPr>
        <w:t xml:space="preserve"> </w:t>
      </w:r>
      <w:r>
        <w:rPr>
          <w:w w:val="95"/>
        </w:rPr>
        <w:t>статусу-</w:t>
      </w:r>
      <w:r>
        <w:rPr>
          <w:b/>
          <w:bCs/>
          <w:w w:val="95"/>
        </w:rPr>
        <w:t>за</w:t>
      </w:r>
      <w:r>
        <w:rPr>
          <w:b/>
          <w:bCs/>
          <w:spacing w:val="14"/>
          <w:w w:val="95"/>
        </w:rPr>
        <w:t xml:space="preserve"> </w:t>
      </w:r>
      <w:r>
        <w:rPr>
          <w:b/>
          <w:bCs/>
          <w:w w:val="95"/>
        </w:rPr>
        <w:t>пољопривредну</w:t>
      </w:r>
      <w:r>
        <w:rPr>
          <w:b/>
          <w:bCs/>
          <w:spacing w:val="14"/>
          <w:w w:val="95"/>
        </w:rPr>
        <w:t xml:space="preserve"> </w:t>
      </w:r>
      <w:r>
        <w:rPr>
          <w:b/>
          <w:bCs/>
          <w:w w:val="95"/>
        </w:rPr>
        <w:t>производњу</w:t>
      </w:r>
      <w:r>
        <w:rPr>
          <w:w w:val="95"/>
        </w:rPr>
        <w:t>;</w:t>
      </w:r>
    </w:p>
    <w:p w:rsidR="00154EEC" w:rsidRDefault="00154EEC" w:rsidP="00154EEC">
      <w:pPr>
        <w:pStyle w:val="BodyText"/>
        <w:numPr>
          <w:ilvl w:val="0"/>
          <w:numId w:val="11"/>
        </w:numPr>
        <w:tabs>
          <w:tab w:val="left" w:pos="480"/>
        </w:tabs>
        <w:kinsoku w:val="0"/>
        <w:overflowPunct w:val="0"/>
        <w:autoSpaceDE w:val="0"/>
        <w:autoSpaceDN w:val="0"/>
        <w:adjustRightInd w:val="0"/>
        <w:spacing w:line="278" w:lineRule="auto"/>
        <w:ind w:right="852" w:hanging="420"/>
      </w:pPr>
      <w:r>
        <w:t>физичко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правно</w:t>
      </w:r>
      <w:r>
        <w:rPr>
          <w:spacing w:val="-7"/>
        </w:rPr>
        <w:t xml:space="preserve"> </w:t>
      </w:r>
      <w:r>
        <w:t>лице</w:t>
      </w:r>
      <w:r>
        <w:rPr>
          <w:spacing w:val="-6"/>
        </w:rPr>
        <w:t xml:space="preserve"> </w:t>
      </w:r>
      <w:r>
        <w:t>које</w:t>
      </w:r>
      <w:r>
        <w:rPr>
          <w:spacing w:val="-7"/>
        </w:rPr>
        <w:t xml:space="preserve"> </w:t>
      </w:r>
      <w:r>
        <w:t>које</w:t>
      </w:r>
      <w:r>
        <w:rPr>
          <w:spacing w:val="-6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уписано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Регистар</w:t>
      </w:r>
      <w:r>
        <w:rPr>
          <w:spacing w:val="-6"/>
        </w:rPr>
        <w:t xml:space="preserve"> </w:t>
      </w:r>
      <w:r>
        <w:t>пољопривредних</w:t>
      </w:r>
      <w:r>
        <w:rPr>
          <w:spacing w:val="-7"/>
        </w:rPr>
        <w:t xml:space="preserve"> </w:t>
      </w:r>
      <w:r>
        <w:t>газдинстава</w:t>
      </w:r>
      <w:r>
        <w:rPr>
          <w:spacing w:val="-6"/>
        </w:rPr>
        <w:t xml:space="preserve"> </w:t>
      </w:r>
      <w:r>
        <w:t>и налази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активном</w:t>
      </w:r>
      <w:r>
        <w:rPr>
          <w:spacing w:val="-5"/>
        </w:rPr>
        <w:t xml:space="preserve"> </w:t>
      </w:r>
      <w:r>
        <w:t>статусу,</w:t>
      </w:r>
      <w:r>
        <w:rPr>
          <w:spacing w:val="-5"/>
        </w:rPr>
        <w:t xml:space="preserve"> </w:t>
      </w:r>
      <w:r>
        <w:t>уз</w:t>
      </w:r>
      <w:r>
        <w:rPr>
          <w:spacing w:val="-4"/>
        </w:rPr>
        <w:t xml:space="preserve"> </w:t>
      </w:r>
      <w:r>
        <w:t>обавезу</w:t>
      </w:r>
      <w:r>
        <w:rPr>
          <w:spacing w:val="-5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року</w:t>
      </w:r>
      <w:r>
        <w:rPr>
          <w:spacing w:val="-5"/>
        </w:rPr>
        <w:t xml:space="preserve"> </w:t>
      </w:r>
      <w:r>
        <w:t>наведеном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уговору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коришћењу</w:t>
      </w:r>
      <w:r>
        <w:rPr>
          <w:w w:val="99"/>
        </w:rPr>
        <w:t xml:space="preserve"> </w:t>
      </w:r>
      <w:r>
        <w:t>прибаве</w:t>
      </w:r>
      <w:r>
        <w:rPr>
          <w:spacing w:val="-7"/>
        </w:rPr>
        <w:t xml:space="preserve"> </w:t>
      </w:r>
      <w:r>
        <w:t>одобрење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инвестиционе</w:t>
      </w:r>
      <w:r>
        <w:rPr>
          <w:spacing w:val="-6"/>
        </w:rPr>
        <w:t xml:space="preserve"> </w:t>
      </w:r>
      <w:r>
        <w:t>радове</w:t>
      </w:r>
      <w:r>
        <w:rPr>
          <w:spacing w:val="-7"/>
        </w:rPr>
        <w:t xml:space="preserve"> </w:t>
      </w:r>
      <w:r>
        <w:t>које</w:t>
      </w:r>
      <w:r>
        <w:rPr>
          <w:spacing w:val="-6"/>
        </w:rPr>
        <w:t xml:space="preserve"> </w:t>
      </w:r>
      <w:r>
        <w:t>даје</w:t>
      </w:r>
      <w:r>
        <w:rPr>
          <w:spacing w:val="-6"/>
        </w:rPr>
        <w:t xml:space="preserve"> </w:t>
      </w:r>
      <w:r>
        <w:t>Министарство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складу</w:t>
      </w:r>
      <w:r>
        <w:rPr>
          <w:spacing w:val="-6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чланом</w:t>
      </w:r>
    </w:p>
    <w:p w:rsidR="00154EEC" w:rsidRDefault="00154EEC" w:rsidP="00154EEC">
      <w:pPr>
        <w:pStyle w:val="BodyText"/>
        <w:numPr>
          <w:ilvl w:val="0"/>
          <w:numId w:val="10"/>
        </w:numPr>
        <w:tabs>
          <w:tab w:val="left" w:pos="880"/>
        </w:tabs>
        <w:kinsoku w:val="0"/>
        <w:overflowPunct w:val="0"/>
        <w:autoSpaceDE w:val="0"/>
        <w:autoSpaceDN w:val="0"/>
        <w:adjustRightInd w:val="0"/>
        <w:spacing w:line="278" w:lineRule="auto"/>
        <w:ind w:right="1800" w:firstLine="0"/>
        <w:rPr>
          <w:w w:val="95"/>
        </w:rPr>
      </w:pPr>
      <w:r>
        <w:t>Закона</w:t>
      </w:r>
      <w:r>
        <w:rPr>
          <w:spacing w:val="-37"/>
        </w:rPr>
        <w:t xml:space="preserve"> </w:t>
      </w:r>
      <w:r>
        <w:t>о</w:t>
      </w:r>
      <w:r>
        <w:rPr>
          <w:spacing w:val="-36"/>
        </w:rPr>
        <w:t xml:space="preserve"> </w:t>
      </w:r>
      <w:r>
        <w:t>пољопривредном</w:t>
      </w:r>
      <w:r>
        <w:rPr>
          <w:spacing w:val="-36"/>
        </w:rPr>
        <w:t xml:space="preserve"> </w:t>
      </w:r>
      <w:r>
        <w:t>земљишту-</w:t>
      </w:r>
      <w:r>
        <w:rPr>
          <w:spacing w:val="-36"/>
        </w:rPr>
        <w:t xml:space="preserve"> </w:t>
      </w:r>
      <w:r>
        <w:rPr>
          <w:b/>
          <w:bCs/>
        </w:rPr>
        <w:t>за</w:t>
      </w:r>
      <w:r>
        <w:rPr>
          <w:b/>
          <w:bCs/>
          <w:spacing w:val="-36"/>
        </w:rPr>
        <w:t xml:space="preserve"> </w:t>
      </w:r>
      <w:r>
        <w:rPr>
          <w:b/>
          <w:bCs/>
        </w:rPr>
        <w:t>производњу</w:t>
      </w:r>
      <w:r>
        <w:rPr>
          <w:b/>
          <w:bCs/>
          <w:spacing w:val="-36"/>
        </w:rPr>
        <w:t xml:space="preserve"> </w:t>
      </w:r>
      <w:r>
        <w:rPr>
          <w:b/>
          <w:bCs/>
        </w:rPr>
        <w:t>енергије</w:t>
      </w:r>
      <w:r>
        <w:rPr>
          <w:b/>
          <w:bCs/>
          <w:spacing w:val="-36"/>
        </w:rPr>
        <w:t xml:space="preserve"> </w:t>
      </w:r>
      <w:r>
        <w:rPr>
          <w:b/>
          <w:bCs/>
        </w:rPr>
        <w:t>из</w:t>
      </w:r>
      <w:r>
        <w:rPr>
          <w:b/>
          <w:bCs/>
          <w:spacing w:val="-36"/>
        </w:rPr>
        <w:t xml:space="preserve"> </w:t>
      </w:r>
      <w:r>
        <w:rPr>
          <w:b/>
          <w:bCs/>
        </w:rPr>
        <w:t>обновљивих</w:t>
      </w:r>
      <w:r>
        <w:rPr>
          <w:b/>
          <w:bCs/>
          <w:w w:val="94"/>
        </w:rPr>
        <w:t xml:space="preserve"> </w:t>
      </w:r>
      <w:r>
        <w:rPr>
          <w:b/>
          <w:bCs/>
          <w:w w:val="95"/>
        </w:rPr>
        <w:t>извора</w:t>
      </w:r>
      <w:r>
        <w:rPr>
          <w:b/>
          <w:bCs/>
          <w:spacing w:val="-10"/>
          <w:w w:val="95"/>
        </w:rPr>
        <w:t xml:space="preserve"> </w:t>
      </w:r>
      <w:r>
        <w:rPr>
          <w:b/>
          <w:bCs/>
          <w:w w:val="95"/>
        </w:rPr>
        <w:t>од</w:t>
      </w:r>
      <w:r>
        <w:rPr>
          <w:b/>
          <w:bCs/>
          <w:spacing w:val="-10"/>
          <w:w w:val="95"/>
        </w:rPr>
        <w:t xml:space="preserve"> </w:t>
      </w:r>
      <w:r>
        <w:rPr>
          <w:b/>
          <w:bCs/>
          <w:w w:val="95"/>
        </w:rPr>
        <w:t>биомасе</w:t>
      </w:r>
      <w:r>
        <w:rPr>
          <w:b/>
          <w:bCs/>
          <w:spacing w:val="-10"/>
          <w:w w:val="95"/>
        </w:rPr>
        <w:t xml:space="preserve"> </w:t>
      </w:r>
      <w:r>
        <w:rPr>
          <w:b/>
          <w:bCs/>
          <w:w w:val="95"/>
        </w:rPr>
        <w:t>и</w:t>
      </w:r>
      <w:r>
        <w:rPr>
          <w:b/>
          <w:bCs/>
          <w:spacing w:val="-9"/>
          <w:w w:val="95"/>
        </w:rPr>
        <w:t xml:space="preserve"> </w:t>
      </w:r>
      <w:r>
        <w:rPr>
          <w:b/>
          <w:bCs/>
          <w:w w:val="95"/>
        </w:rPr>
        <w:t>сточарства</w:t>
      </w:r>
      <w:r>
        <w:rPr>
          <w:w w:val="95"/>
        </w:rPr>
        <w:t>.</w:t>
      </w:r>
    </w:p>
    <w:p w:rsidR="00154EEC" w:rsidRDefault="00154EEC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:rsidR="00154EEC" w:rsidRDefault="00154EEC">
      <w:pPr>
        <w:pStyle w:val="BodyText"/>
        <w:kinsoku w:val="0"/>
        <w:overflowPunct w:val="0"/>
        <w:spacing w:before="0" w:line="278" w:lineRule="auto"/>
        <w:ind w:right="130" w:firstLine="876"/>
        <w:jc w:val="both"/>
      </w:pPr>
      <w:r>
        <w:rPr>
          <w:spacing w:val="3"/>
        </w:rPr>
        <w:t>3.</w:t>
      </w:r>
      <w:r>
        <w:rPr>
          <w:spacing w:val="28"/>
        </w:rPr>
        <w:t xml:space="preserve"> </w:t>
      </w:r>
      <w:r>
        <w:rPr>
          <w:spacing w:val="6"/>
        </w:rPr>
        <w:t>Испуњеност</w:t>
      </w:r>
      <w:r>
        <w:rPr>
          <w:spacing w:val="28"/>
        </w:rPr>
        <w:t xml:space="preserve"> </w:t>
      </w:r>
      <w:r>
        <w:rPr>
          <w:spacing w:val="5"/>
        </w:rPr>
        <w:t>услова</w:t>
      </w:r>
      <w:r>
        <w:rPr>
          <w:spacing w:val="28"/>
        </w:rPr>
        <w:t xml:space="preserve"> </w:t>
      </w:r>
      <w:r>
        <w:rPr>
          <w:spacing w:val="3"/>
        </w:rPr>
        <w:t>за</w:t>
      </w:r>
      <w:r>
        <w:rPr>
          <w:spacing w:val="28"/>
        </w:rPr>
        <w:t xml:space="preserve"> </w:t>
      </w:r>
      <w:r>
        <w:rPr>
          <w:spacing w:val="6"/>
        </w:rPr>
        <w:t>пријављивање</w:t>
      </w:r>
      <w:r>
        <w:rPr>
          <w:spacing w:val="28"/>
        </w:rPr>
        <w:t xml:space="preserve"> </w:t>
      </w:r>
      <w:r>
        <w:rPr>
          <w:spacing w:val="3"/>
        </w:rPr>
        <w:t>на</w:t>
      </w:r>
      <w:r>
        <w:rPr>
          <w:spacing w:val="28"/>
        </w:rPr>
        <w:t xml:space="preserve"> </w:t>
      </w:r>
      <w:r>
        <w:rPr>
          <w:spacing w:val="5"/>
        </w:rPr>
        <w:t>јавно</w:t>
      </w:r>
      <w:r>
        <w:rPr>
          <w:spacing w:val="29"/>
        </w:rPr>
        <w:t xml:space="preserve"> </w:t>
      </w:r>
      <w:r>
        <w:rPr>
          <w:spacing w:val="6"/>
        </w:rPr>
        <w:t>надметање</w:t>
      </w:r>
      <w:r>
        <w:rPr>
          <w:spacing w:val="28"/>
        </w:rPr>
        <w:t xml:space="preserve"> </w:t>
      </w:r>
      <w:r>
        <w:rPr>
          <w:spacing w:val="3"/>
        </w:rPr>
        <w:t>за</w:t>
      </w:r>
      <w:r>
        <w:rPr>
          <w:spacing w:val="28"/>
        </w:rPr>
        <w:t xml:space="preserve"> </w:t>
      </w:r>
      <w:r>
        <w:rPr>
          <w:spacing w:val="5"/>
        </w:rPr>
        <w:t>закуп</w:t>
      </w:r>
      <w:r>
        <w:rPr>
          <w:spacing w:val="28"/>
        </w:rPr>
        <w:t xml:space="preserve"> </w:t>
      </w:r>
      <w:r>
        <w:rPr>
          <w:spacing w:val="7"/>
        </w:rPr>
        <w:t>пољопривредног</w:t>
      </w:r>
      <w:r>
        <w:rPr>
          <w:spacing w:val="57"/>
          <w:w w:val="99"/>
        </w:rPr>
        <w:t xml:space="preserve"> </w:t>
      </w:r>
      <w:r>
        <w:t>земљишта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државној</w:t>
      </w:r>
      <w:r>
        <w:rPr>
          <w:spacing w:val="-10"/>
        </w:rPr>
        <w:t xml:space="preserve"> </w:t>
      </w:r>
      <w:r>
        <w:t>својини</w:t>
      </w:r>
      <w:r>
        <w:rPr>
          <w:spacing w:val="-10"/>
        </w:rPr>
        <w:t xml:space="preserve"> </w:t>
      </w:r>
      <w:r>
        <w:t>понуђач</w:t>
      </w:r>
      <w:r>
        <w:rPr>
          <w:spacing w:val="-10"/>
        </w:rPr>
        <w:t xml:space="preserve"> </w:t>
      </w:r>
      <w:r>
        <w:t>доказује</w:t>
      </w:r>
      <w:r>
        <w:rPr>
          <w:spacing w:val="-10"/>
        </w:rPr>
        <w:t xml:space="preserve"> </w:t>
      </w:r>
      <w:r>
        <w:t>фотокопијама</w:t>
      </w:r>
      <w:r>
        <w:rPr>
          <w:spacing w:val="-10"/>
        </w:rPr>
        <w:t xml:space="preserve"> </w:t>
      </w:r>
      <w:r>
        <w:t>следећих</w:t>
      </w:r>
      <w:r>
        <w:rPr>
          <w:spacing w:val="-10"/>
        </w:rPr>
        <w:t xml:space="preserve"> </w:t>
      </w:r>
      <w:r>
        <w:t>докумената:</w:t>
      </w:r>
    </w:p>
    <w:p w:rsidR="00154EEC" w:rsidRDefault="00154EEC" w:rsidP="00154EEC">
      <w:pPr>
        <w:pStyle w:val="BodyText"/>
        <w:numPr>
          <w:ilvl w:val="1"/>
          <w:numId w:val="1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hanging="139"/>
      </w:pPr>
      <w:r>
        <w:t>лична</w:t>
      </w:r>
      <w:r>
        <w:rPr>
          <w:spacing w:val="-6"/>
        </w:rPr>
        <w:t xml:space="preserve"> </w:t>
      </w:r>
      <w:r>
        <w:t>карта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очитана</w:t>
      </w:r>
      <w:r>
        <w:rPr>
          <w:spacing w:val="-5"/>
        </w:rPr>
        <w:t xml:space="preserve"> </w:t>
      </w:r>
      <w:r>
        <w:t>лична</w:t>
      </w:r>
      <w:r>
        <w:rPr>
          <w:spacing w:val="-5"/>
        </w:rPr>
        <w:t xml:space="preserve"> </w:t>
      </w:r>
      <w:r>
        <w:t>карта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личне</w:t>
      </w:r>
      <w:r>
        <w:rPr>
          <w:spacing w:val="-5"/>
        </w:rPr>
        <w:t xml:space="preserve"> </w:t>
      </w:r>
      <w:r>
        <w:t>карте</w:t>
      </w:r>
      <w:r>
        <w:rPr>
          <w:spacing w:val="-6"/>
        </w:rPr>
        <w:t xml:space="preserve"> </w:t>
      </w:r>
      <w:r>
        <w:t>са</w:t>
      </w:r>
      <w:r>
        <w:rPr>
          <w:spacing w:val="-5"/>
        </w:rPr>
        <w:t xml:space="preserve"> </w:t>
      </w:r>
      <w:r>
        <w:t>чипом</w:t>
      </w:r>
      <w:r>
        <w:rPr>
          <w:spacing w:val="-5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физичка</w:t>
      </w:r>
      <w:r>
        <w:rPr>
          <w:spacing w:val="-5"/>
        </w:rPr>
        <w:t xml:space="preserve"> </w:t>
      </w:r>
      <w:r>
        <w:t>лица,</w:t>
      </w:r>
    </w:p>
    <w:p w:rsidR="00154EEC" w:rsidRDefault="00154EEC">
      <w:pPr>
        <w:pStyle w:val="BodyText"/>
        <w:kinsoku w:val="0"/>
        <w:overflowPunct w:val="0"/>
        <w:spacing w:before="44" w:line="278" w:lineRule="auto"/>
        <w:ind w:right="162" w:firstLine="540"/>
      </w:pPr>
      <w:r>
        <w:t>-</w:t>
      </w:r>
      <w:r>
        <w:rPr>
          <w:spacing w:val="16"/>
        </w:rPr>
        <w:t xml:space="preserve"> </w:t>
      </w:r>
      <w:r>
        <w:rPr>
          <w:spacing w:val="3"/>
        </w:rPr>
        <w:t>извод</w:t>
      </w:r>
      <w:r>
        <w:rPr>
          <w:spacing w:val="16"/>
        </w:rPr>
        <w:t xml:space="preserve"> </w:t>
      </w:r>
      <w:r>
        <w:rPr>
          <w:spacing w:val="2"/>
        </w:rPr>
        <w:t>из</w:t>
      </w:r>
      <w:r>
        <w:rPr>
          <w:spacing w:val="16"/>
        </w:rPr>
        <w:t xml:space="preserve"> </w:t>
      </w:r>
      <w:r>
        <w:rPr>
          <w:spacing w:val="3"/>
        </w:rPr>
        <w:t>привредног</w:t>
      </w:r>
      <w:r>
        <w:rPr>
          <w:spacing w:val="16"/>
        </w:rPr>
        <w:t xml:space="preserve"> </w:t>
      </w:r>
      <w:r>
        <w:rPr>
          <w:spacing w:val="3"/>
        </w:rPr>
        <w:t>регистра</w:t>
      </w:r>
      <w:r>
        <w:rPr>
          <w:spacing w:val="16"/>
        </w:rPr>
        <w:t xml:space="preserve"> </w:t>
      </w:r>
      <w:r>
        <w:rPr>
          <w:spacing w:val="2"/>
        </w:rPr>
        <w:t>(не</w:t>
      </w:r>
      <w:r>
        <w:rPr>
          <w:spacing w:val="16"/>
        </w:rPr>
        <w:t xml:space="preserve"> </w:t>
      </w:r>
      <w:r>
        <w:rPr>
          <w:spacing w:val="3"/>
        </w:rPr>
        <w:t>старији</w:t>
      </w:r>
      <w:r>
        <w:rPr>
          <w:spacing w:val="17"/>
        </w:rPr>
        <w:t xml:space="preserve"> </w:t>
      </w:r>
      <w:r>
        <w:rPr>
          <w:spacing w:val="2"/>
        </w:rPr>
        <w:t>од</w:t>
      </w:r>
      <w:r>
        <w:rPr>
          <w:spacing w:val="16"/>
        </w:rPr>
        <w:t xml:space="preserve"> </w:t>
      </w:r>
      <w:r>
        <w:rPr>
          <w:spacing w:val="3"/>
        </w:rPr>
        <w:t>шест</w:t>
      </w:r>
      <w:r>
        <w:rPr>
          <w:spacing w:val="16"/>
        </w:rPr>
        <w:t xml:space="preserve"> </w:t>
      </w:r>
      <w:r>
        <w:rPr>
          <w:spacing w:val="3"/>
        </w:rPr>
        <w:t>месеци</w:t>
      </w:r>
      <w:r>
        <w:rPr>
          <w:spacing w:val="16"/>
        </w:rPr>
        <w:t xml:space="preserve"> </w:t>
      </w:r>
      <w:r>
        <w:rPr>
          <w:spacing w:val="2"/>
        </w:rPr>
        <w:t>до</w:t>
      </w:r>
      <w:r>
        <w:rPr>
          <w:spacing w:val="16"/>
        </w:rPr>
        <w:t xml:space="preserve"> </w:t>
      </w:r>
      <w:r>
        <w:rPr>
          <w:spacing w:val="3"/>
        </w:rPr>
        <w:t>дана</w:t>
      </w:r>
      <w:r>
        <w:rPr>
          <w:spacing w:val="16"/>
        </w:rPr>
        <w:t xml:space="preserve"> </w:t>
      </w:r>
      <w:r>
        <w:rPr>
          <w:spacing w:val="3"/>
        </w:rPr>
        <w:t>објављивања</w:t>
      </w:r>
      <w:r>
        <w:rPr>
          <w:spacing w:val="17"/>
        </w:rPr>
        <w:t xml:space="preserve"> </w:t>
      </w:r>
      <w:r>
        <w:rPr>
          <w:spacing w:val="3"/>
        </w:rPr>
        <w:t>огласа)</w:t>
      </w:r>
      <w:r>
        <w:rPr>
          <w:spacing w:val="16"/>
        </w:rPr>
        <w:t xml:space="preserve"> </w:t>
      </w:r>
      <w:r>
        <w:rPr>
          <w:spacing w:val="4"/>
        </w:rPr>
        <w:t>за</w:t>
      </w:r>
      <w:r>
        <w:rPr>
          <w:spacing w:val="59"/>
          <w:w w:val="99"/>
        </w:rPr>
        <w:t xml:space="preserve"> </w:t>
      </w:r>
      <w:r>
        <w:t>правна</w:t>
      </w:r>
      <w:r>
        <w:rPr>
          <w:spacing w:val="-13"/>
        </w:rPr>
        <w:t xml:space="preserve"> </w:t>
      </w:r>
      <w:r>
        <w:t>лица;</w:t>
      </w:r>
    </w:p>
    <w:p w:rsidR="00154EEC" w:rsidRDefault="00154EEC" w:rsidP="00154EEC">
      <w:pPr>
        <w:pStyle w:val="BodyText"/>
        <w:numPr>
          <w:ilvl w:val="1"/>
          <w:numId w:val="10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hanging="139"/>
      </w:pPr>
      <w:r>
        <w:t>потврда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активном</w:t>
      </w:r>
      <w:r>
        <w:rPr>
          <w:spacing w:val="-8"/>
        </w:rPr>
        <w:t xml:space="preserve"> </w:t>
      </w:r>
      <w:r>
        <w:t>статусу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Регистру</w:t>
      </w:r>
      <w:r>
        <w:rPr>
          <w:spacing w:val="-7"/>
        </w:rPr>
        <w:t xml:space="preserve"> </w:t>
      </w:r>
      <w:r>
        <w:t>пољопривредних</w:t>
      </w:r>
      <w:r>
        <w:rPr>
          <w:spacing w:val="-7"/>
        </w:rPr>
        <w:t xml:space="preserve"> </w:t>
      </w:r>
      <w:r>
        <w:t>газдинстава</w:t>
      </w:r>
      <w:r>
        <w:rPr>
          <w:spacing w:val="-8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три</w:t>
      </w:r>
      <w:r>
        <w:rPr>
          <w:spacing w:val="-8"/>
        </w:rPr>
        <w:t xml:space="preserve"> </w:t>
      </w:r>
      <w:r>
        <w:t>године;</w:t>
      </w:r>
    </w:p>
    <w:p w:rsidR="00154EEC" w:rsidRDefault="00154EEC">
      <w:pPr>
        <w:pStyle w:val="BodyText"/>
        <w:kinsoku w:val="0"/>
        <w:overflowPunct w:val="0"/>
        <w:spacing w:before="8"/>
        <w:ind w:left="0"/>
        <w:rPr>
          <w:sz w:val="31"/>
          <w:szCs w:val="31"/>
        </w:rPr>
      </w:pPr>
    </w:p>
    <w:p w:rsidR="00154EEC" w:rsidRDefault="00154EEC" w:rsidP="00154EEC">
      <w:pPr>
        <w:pStyle w:val="BodyText"/>
        <w:numPr>
          <w:ilvl w:val="0"/>
          <w:numId w:val="9"/>
        </w:numPr>
        <w:tabs>
          <w:tab w:val="left" w:pos="1181"/>
        </w:tabs>
        <w:kinsoku w:val="0"/>
        <w:overflowPunct w:val="0"/>
        <w:autoSpaceDE w:val="0"/>
        <w:autoSpaceDN w:val="0"/>
        <w:adjustRightInd w:val="0"/>
        <w:spacing w:before="0" w:line="278" w:lineRule="auto"/>
        <w:ind w:right="110" w:firstLine="780"/>
        <w:jc w:val="both"/>
      </w:pPr>
      <w:r>
        <w:t>Испуњеност</w:t>
      </w:r>
      <w:r>
        <w:rPr>
          <w:spacing w:val="-9"/>
        </w:rPr>
        <w:t xml:space="preserve"> </w:t>
      </w:r>
      <w:r>
        <w:t>услова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пријављивање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коришћење</w:t>
      </w:r>
      <w:r>
        <w:rPr>
          <w:spacing w:val="-8"/>
        </w:rPr>
        <w:t xml:space="preserve"> </w:t>
      </w:r>
      <w:r>
        <w:t>пољопривредног</w:t>
      </w:r>
      <w:r>
        <w:rPr>
          <w:spacing w:val="-8"/>
        </w:rPr>
        <w:t xml:space="preserve"> </w:t>
      </w:r>
      <w:r>
        <w:t>земљишта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државној</w:t>
      </w:r>
      <w:r>
        <w:rPr>
          <w:w w:val="99"/>
        </w:rPr>
        <w:t xml:space="preserve"> </w:t>
      </w:r>
      <w:r>
        <w:rPr>
          <w:spacing w:val="2"/>
        </w:rPr>
        <w:t>својини</w:t>
      </w:r>
      <w:r>
        <w:rPr>
          <w:spacing w:val="8"/>
        </w:rPr>
        <w:t xml:space="preserve"> </w:t>
      </w:r>
      <w:r>
        <w:rPr>
          <w:spacing w:val="1"/>
        </w:rPr>
        <w:t>за</w:t>
      </w:r>
      <w:r>
        <w:rPr>
          <w:spacing w:val="8"/>
        </w:rPr>
        <w:t xml:space="preserve"> </w:t>
      </w:r>
      <w:r>
        <w:rPr>
          <w:spacing w:val="2"/>
        </w:rPr>
        <w:t>пољопривредну</w:t>
      </w:r>
      <w:r>
        <w:rPr>
          <w:spacing w:val="8"/>
        </w:rPr>
        <w:t xml:space="preserve"> </w:t>
      </w:r>
      <w:r>
        <w:rPr>
          <w:spacing w:val="2"/>
        </w:rPr>
        <w:t>производњу</w:t>
      </w:r>
      <w:r>
        <w:rPr>
          <w:spacing w:val="8"/>
        </w:rPr>
        <w:t xml:space="preserve"> </w:t>
      </w:r>
      <w:r>
        <w:rPr>
          <w:spacing w:val="1"/>
        </w:rPr>
        <w:t>за</w:t>
      </w:r>
      <w:r>
        <w:rPr>
          <w:spacing w:val="8"/>
        </w:rPr>
        <w:t xml:space="preserve"> </w:t>
      </w:r>
      <w:r>
        <w:rPr>
          <w:spacing w:val="2"/>
        </w:rPr>
        <w:t>бројеве</w:t>
      </w:r>
      <w:r>
        <w:rPr>
          <w:spacing w:val="8"/>
        </w:rPr>
        <w:t xml:space="preserve"> </w:t>
      </w:r>
      <w:r>
        <w:rPr>
          <w:spacing w:val="2"/>
        </w:rPr>
        <w:t>јавних</w:t>
      </w:r>
      <w:r>
        <w:rPr>
          <w:spacing w:val="8"/>
        </w:rPr>
        <w:t xml:space="preserve"> </w:t>
      </w:r>
      <w:r>
        <w:rPr>
          <w:spacing w:val="2"/>
        </w:rPr>
        <w:t>надметања</w:t>
      </w:r>
      <w:r>
        <w:rPr>
          <w:spacing w:val="8"/>
        </w:rPr>
        <w:t xml:space="preserve"> </w:t>
      </w:r>
      <w:r>
        <w:rPr>
          <w:spacing w:val="2"/>
        </w:rPr>
        <w:t>означених</w:t>
      </w:r>
      <w:r>
        <w:rPr>
          <w:spacing w:val="8"/>
        </w:rPr>
        <w:t xml:space="preserve"> </w:t>
      </w:r>
      <w:r>
        <w:t>*</w:t>
      </w:r>
      <w:r>
        <w:rPr>
          <w:spacing w:val="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2"/>
        </w:rPr>
        <w:t>табели</w:t>
      </w:r>
      <w:r>
        <w:rPr>
          <w:spacing w:val="8"/>
        </w:rPr>
        <w:t xml:space="preserve"> </w:t>
      </w:r>
      <w:r>
        <w:rPr>
          <w:spacing w:val="2"/>
        </w:rPr>
        <w:t>тачке</w:t>
      </w:r>
      <w:r>
        <w:rPr>
          <w:spacing w:val="8"/>
        </w:rPr>
        <w:t xml:space="preserve"> </w:t>
      </w:r>
      <w:r>
        <w:rPr>
          <w:spacing w:val="3"/>
        </w:rPr>
        <w:t>1.</w:t>
      </w:r>
      <w:r>
        <w:rPr>
          <w:spacing w:val="96"/>
        </w:rPr>
        <w:t xml:space="preserve"> </w:t>
      </w:r>
      <w:r>
        <w:t>овог</w:t>
      </w:r>
      <w:r>
        <w:rPr>
          <w:spacing w:val="-10"/>
        </w:rPr>
        <w:t xml:space="preserve"> </w:t>
      </w:r>
      <w:r>
        <w:t>огласа</w:t>
      </w:r>
      <w:r>
        <w:rPr>
          <w:spacing w:val="-10"/>
        </w:rPr>
        <w:t xml:space="preserve"> </w:t>
      </w:r>
      <w:r>
        <w:t>понуђач</w:t>
      </w:r>
      <w:r>
        <w:rPr>
          <w:spacing w:val="-10"/>
        </w:rPr>
        <w:t xml:space="preserve"> </w:t>
      </w:r>
      <w:r>
        <w:t>доказује</w:t>
      </w:r>
      <w:r>
        <w:rPr>
          <w:spacing w:val="-10"/>
        </w:rPr>
        <w:t xml:space="preserve"> </w:t>
      </w:r>
      <w:r>
        <w:t>фотокопијама</w:t>
      </w:r>
      <w:r>
        <w:rPr>
          <w:spacing w:val="-10"/>
        </w:rPr>
        <w:t xml:space="preserve"> </w:t>
      </w:r>
      <w:r>
        <w:t>следећих</w:t>
      </w:r>
      <w:r>
        <w:rPr>
          <w:spacing w:val="-10"/>
        </w:rPr>
        <w:t xml:space="preserve"> </w:t>
      </w:r>
      <w:r>
        <w:t>докумената:</w:t>
      </w:r>
    </w:p>
    <w:p w:rsidR="00154EEC" w:rsidRDefault="00154EEC">
      <w:pPr>
        <w:pStyle w:val="BodyText"/>
        <w:kinsoku w:val="0"/>
        <w:overflowPunct w:val="0"/>
        <w:spacing w:line="278" w:lineRule="auto"/>
        <w:ind w:left="700" w:right="1443" w:hanging="300"/>
        <w:jc w:val="both"/>
      </w:pPr>
      <w:r>
        <w:t>-</w:t>
      </w:r>
      <w:r>
        <w:rPr>
          <w:spacing w:val="43"/>
        </w:rPr>
        <w:t xml:space="preserve"> </w:t>
      </w:r>
      <w:r>
        <w:t>фотокопијом</w:t>
      </w:r>
      <w:r>
        <w:rPr>
          <w:spacing w:val="52"/>
        </w:rPr>
        <w:t xml:space="preserve"> </w:t>
      </w:r>
      <w:r>
        <w:t>личне</w:t>
      </w:r>
      <w:r>
        <w:rPr>
          <w:spacing w:val="-4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очитаном</w:t>
      </w:r>
      <w:r>
        <w:rPr>
          <w:spacing w:val="-4"/>
        </w:rPr>
        <w:t xml:space="preserve"> </w:t>
      </w:r>
      <w:r>
        <w:t>личном</w:t>
      </w:r>
      <w:r>
        <w:rPr>
          <w:spacing w:val="-4"/>
        </w:rPr>
        <w:t xml:space="preserve"> </w:t>
      </w:r>
      <w:r>
        <w:t>картом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личне</w:t>
      </w:r>
      <w:r>
        <w:rPr>
          <w:spacing w:val="-5"/>
        </w:rPr>
        <w:t xml:space="preserve"> </w:t>
      </w:r>
      <w:r>
        <w:t>карте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чипом</w:t>
      </w:r>
      <w:r>
        <w:rPr>
          <w:spacing w:val="-4"/>
        </w:rPr>
        <w:t xml:space="preserve"> </w:t>
      </w:r>
      <w:r>
        <w:t>за</w:t>
      </w:r>
      <w:r>
        <w:rPr>
          <w:w w:val="99"/>
        </w:rPr>
        <w:t xml:space="preserve"> </w:t>
      </w:r>
      <w:r>
        <w:t>физичка</w:t>
      </w:r>
      <w:r>
        <w:rPr>
          <w:spacing w:val="-7"/>
        </w:rPr>
        <w:t xml:space="preserve"> </w:t>
      </w:r>
      <w:r>
        <w:t>лица,</w:t>
      </w:r>
      <w:r>
        <w:rPr>
          <w:spacing w:val="-7"/>
        </w:rPr>
        <w:t xml:space="preserve"> </w:t>
      </w:r>
      <w:r>
        <w:t>односно,</w:t>
      </w:r>
      <w:r>
        <w:rPr>
          <w:spacing w:val="-6"/>
        </w:rPr>
        <w:t xml:space="preserve"> </w:t>
      </w:r>
      <w:r>
        <w:t>фотокопијом</w:t>
      </w:r>
      <w:r>
        <w:rPr>
          <w:spacing w:val="-7"/>
        </w:rPr>
        <w:t xml:space="preserve"> </w:t>
      </w:r>
      <w:r>
        <w:t>извода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привредног</w:t>
      </w:r>
      <w:r>
        <w:rPr>
          <w:spacing w:val="-7"/>
        </w:rPr>
        <w:t xml:space="preserve"> </w:t>
      </w:r>
      <w:r>
        <w:t>регистра</w:t>
      </w:r>
      <w:r>
        <w:rPr>
          <w:spacing w:val="-7"/>
        </w:rPr>
        <w:t xml:space="preserve"> </w:t>
      </w:r>
      <w:r>
        <w:t>(не</w:t>
      </w:r>
      <w:r>
        <w:rPr>
          <w:spacing w:val="-6"/>
        </w:rPr>
        <w:t xml:space="preserve"> </w:t>
      </w:r>
      <w:r>
        <w:t>старији</w:t>
      </w:r>
      <w:r>
        <w:rPr>
          <w:spacing w:val="-7"/>
        </w:rPr>
        <w:t xml:space="preserve"> </w:t>
      </w:r>
      <w:r>
        <w:t>од</w:t>
      </w:r>
      <w:r>
        <w:rPr>
          <w:w w:val="99"/>
        </w:rPr>
        <w:t xml:space="preserve"> </w:t>
      </w:r>
      <w:r>
        <w:t>шест</w:t>
      </w:r>
      <w:r>
        <w:rPr>
          <w:spacing w:val="-7"/>
        </w:rPr>
        <w:t xml:space="preserve"> </w:t>
      </w:r>
      <w:r>
        <w:t>месеци</w:t>
      </w:r>
      <w:r>
        <w:rPr>
          <w:spacing w:val="-7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дана</w:t>
      </w:r>
      <w:r>
        <w:rPr>
          <w:spacing w:val="-7"/>
        </w:rPr>
        <w:t xml:space="preserve"> </w:t>
      </w:r>
      <w:r>
        <w:t>објављивања</w:t>
      </w:r>
      <w:r>
        <w:rPr>
          <w:spacing w:val="-7"/>
        </w:rPr>
        <w:t xml:space="preserve"> </w:t>
      </w:r>
      <w:r>
        <w:t>огласа)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правна</w:t>
      </w:r>
      <w:r>
        <w:rPr>
          <w:spacing w:val="-7"/>
        </w:rPr>
        <w:t xml:space="preserve"> </w:t>
      </w:r>
      <w:r>
        <w:t>лица;</w:t>
      </w:r>
    </w:p>
    <w:p w:rsidR="00154EEC" w:rsidRDefault="00154EEC">
      <w:pPr>
        <w:pStyle w:val="BodyText"/>
        <w:kinsoku w:val="0"/>
        <w:overflowPunct w:val="0"/>
        <w:ind w:left="460"/>
      </w:pPr>
      <w:r>
        <w:t xml:space="preserve">- </w:t>
      </w:r>
      <w:r>
        <w:rPr>
          <w:spacing w:val="40"/>
        </w:rPr>
        <w:t xml:space="preserve"> </w:t>
      </w:r>
      <w:r>
        <w:t>потврда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активном</w:t>
      </w:r>
      <w:r>
        <w:rPr>
          <w:spacing w:val="-7"/>
        </w:rPr>
        <w:t xml:space="preserve"> </w:t>
      </w:r>
      <w:r>
        <w:t>статусу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Регистру</w:t>
      </w:r>
      <w:r>
        <w:rPr>
          <w:spacing w:val="-6"/>
        </w:rPr>
        <w:t xml:space="preserve"> </w:t>
      </w:r>
      <w:r>
        <w:t>пољопривредних</w:t>
      </w:r>
      <w:r>
        <w:rPr>
          <w:spacing w:val="-7"/>
        </w:rPr>
        <w:t xml:space="preserve"> </w:t>
      </w:r>
      <w:r>
        <w:t>газдинстава.</w:t>
      </w:r>
    </w:p>
    <w:p w:rsidR="00154EEC" w:rsidRDefault="00154EEC">
      <w:pPr>
        <w:pStyle w:val="BodyText"/>
        <w:kinsoku w:val="0"/>
        <w:overflowPunct w:val="0"/>
        <w:spacing w:before="8"/>
        <w:ind w:left="0"/>
        <w:rPr>
          <w:sz w:val="31"/>
          <w:szCs w:val="31"/>
        </w:rPr>
      </w:pPr>
    </w:p>
    <w:p w:rsidR="00154EEC" w:rsidRDefault="00154EEC" w:rsidP="00154EEC">
      <w:pPr>
        <w:pStyle w:val="BodyText"/>
        <w:numPr>
          <w:ilvl w:val="0"/>
          <w:numId w:val="9"/>
        </w:numPr>
        <w:tabs>
          <w:tab w:val="left" w:pos="1346"/>
        </w:tabs>
        <w:kinsoku w:val="0"/>
        <w:overflowPunct w:val="0"/>
        <w:autoSpaceDE w:val="0"/>
        <w:autoSpaceDN w:val="0"/>
        <w:adjustRightInd w:val="0"/>
        <w:spacing w:before="0" w:line="278" w:lineRule="auto"/>
        <w:ind w:right="136" w:firstLine="876"/>
        <w:jc w:val="both"/>
      </w:pPr>
      <w:r>
        <w:t>Испуњеност</w:t>
      </w:r>
      <w:r>
        <w:rPr>
          <w:spacing w:val="-5"/>
        </w:rPr>
        <w:t xml:space="preserve"> </w:t>
      </w:r>
      <w:r>
        <w:t>услова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пријављивање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јавно</w:t>
      </w:r>
      <w:r>
        <w:rPr>
          <w:spacing w:val="-5"/>
        </w:rPr>
        <w:t xml:space="preserve"> </w:t>
      </w:r>
      <w:r>
        <w:t>надметање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коришћење</w:t>
      </w:r>
      <w:r>
        <w:rPr>
          <w:spacing w:val="-4"/>
        </w:rPr>
        <w:t xml:space="preserve"> </w:t>
      </w:r>
      <w:r>
        <w:t>пољопривредног</w:t>
      </w:r>
      <w:r>
        <w:rPr>
          <w:w w:val="99"/>
        </w:rPr>
        <w:t xml:space="preserve"> </w:t>
      </w:r>
      <w:r>
        <w:rPr>
          <w:spacing w:val="8"/>
        </w:rPr>
        <w:t>земљишта</w:t>
      </w:r>
      <w:r>
        <w:rPr>
          <w:spacing w:val="38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rPr>
          <w:spacing w:val="8"/>
        </w:rPr>
        <w:t>државној</w:t>
      </w:r>
      <w:r>
        <w:rPr>
          <w:spacing w:val="39"/>
        </w:rPr>
        <w:t xml:space="preserve"> </w:t>
      </w:r>
      <w:r>
        <w:rPr>
          <w:spacing w:val="8"/>
        </w:rPr>
        <w:t>својини</w:t>
      </w:r>
      <w:r>
        <w:rPr>
          <w:spacing w:val="39"/>
        </w:rPr>
        <w:t xml:space="preserve"> </w:t>
      </w:r>
      <w:r>
        <w:rPr>
          <w:spacing w:val="5"/>
        </w:rPr>
        <w:t>за</w:t>
      </w:r>
      <w:r>
        <w:rPr>
          <w:spacing w:val="39"/>
        </w:rPr>
        <w:t xml:space="preserve"> </w:t>
      </w:r>
      <w:r>
        <w:rPr>
          <w:spacing w:val="9"/>
        </w:rPr>
        <w:t>производњу</w:t>
      </w:r>
      <w:r>
        <w:rPr>
          <w:spacing w:val="39"/>
        </w:rPr>
        <w:t xml:space="preserve"> </w:t>
      </w:r>
      <w:r>
        <w:rPr>
          <w:spacing w:val="8"/>
        </w:rPr>
        <w:t>енергије</w:t>
      </w:r>
      <w:r>
        <w:rPr>
          <w:spacing w:val="38"/>
        </w:rPr>
        <w:t xml:space="preserve"> </w:t>
      </w:r>
      <w:r>
        <w:rPr>
          <w:spacing w:val="5"/>
        </w:rPr>
        <w:t>из</w:t>
      </w:r>
      <w:r>
        <w:rPr>
          <w:spacing w:val="39"/>
        </w:rPr>
        <w:t xml:space="preserve"> </w:t>
      </w:r>
      <w:r>
        <w:rPr>
          <w:spacing w:val="9"/>
        </w:rPr>
        <w:t>обновљивих</w:t>
      </w:r>
      <w:r>
        <w:rPr>
          <w:spacing w:val="39"/>
        </w:rPr>
        <w:t xml:space="preserve"> </w:t>
      </w:r>
      <w:r>
        <w:rPr>
          <w:spacing w:val="8"/>
        </w:rPr>
        <w:t>извора</w:t>
      </w:r>
      <w:r>
        <w:rPr>
          <w:spacing w:val="39"/>
        </w:rPr>
        <w:t xml:space="preserve"> </w:t>
      </w:r>
      <w:r>
        <w:rPr>
          <w:spacing w:val="5"/>
        </w:rPr>
        <w:t>од</w:t>
      </w:r>
      <w:r>
        <w:rPr>
          <w:spacing w:val="39"/>
        </w:rPr>
        <w:t xml:space="preserve"> </w:t>
      </w:r>
      <w:r>
        <w:rPr>
          <w:spacing w:val="8"/>
        </w:rPr>
        <w:t>биомасе</w:t>
      </w:r>
      <w:r>
        <w:rPr>
          <w:spacing w:val="38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сточарства</w:t>
      </w:r>
      <w:r>
        <w:rPr>
          <w:spacing w:val="-1"/>
        </w:rPr>
        <w:t xml:space="preserve"> </w:t>
      </w:r>
      <w:r>
        <w:t>понуђач за бројеве јавних надметања</w:t>
      </w:r>
      <w:r>
        <w:rPr>
          <w:spacing w:val="-1"/>
        </w:rPr>
        <w:t xml:space="preserve"> </w:t>
      </w:r>
      <w:r>
        <w:t>означених ** у табели тачке</w:t>
      </w:r>
      <w:r>
        <w:rPr>
          <w:spacing w:val="-1"/>
        </w:rPr>
        <w:t xml:space="preserve"> </w:t>
      </w:r>
      <w:r>
        <w:t xml:space="preserve">1. овог огласа </w:t>
      </w:r>
      <w:r>
        <w:rPr>
          <w:spacing w:val="1"/>
        </w:rPr>
        <w:t>доказује</w:t>
      </w:r>
      <w:r>
        <w:rPr>
          <w:spacing w:val="125"/>
          <w:w w:val="99"/>
        </w:rPr>
        <w:t xml:space="preserve"> </w:t>
      </w:r>
      <w:r>
        <w:t>фотокопијама</w:t>
      </w:r>
      <w:r>
        <w:rPr>
          <w:spacing w:val="-19"/>
        </w:rPr>
        <w:t xml:space="preserve"> </w:t>
      </w:r>
      <w:r>
        <w:t>следећих</w:t>
      </w:r>
      <w:r>
        <w:rPr>
          <w:spacing w:val="-18"/>
        </w:rPr>
        <w:t xml:space="preserve"> </w:t>
      </w:r>
      <w:r>
        <w:t>докумената:</w:t>
      </w:r>
    </w:p>
    <w:p w:rsidR="00154EEC" w:rsidRDefault="00154EEC" w:rsidP="00154EEC">
      <w:pPr>
        <w:pStyle w:val="BodyText"/>
        <w:numPr>
          <w:ilvl w:val="1"/>
          <w:numId w:val="11"/>
        </w:numPr>
        <w:tabs>
          <w:tab w:val="left" w:pos="720"/>
        </w:tabs>
        <w:kinsoku w:val="0"/>
        <w:overflowPunct w:val="0"/>
        <w:autoSpaceDE w:val="0"/>
        <w:autoSpaceDN w:val="0"/>
        <w:adjustRightInd w:val="0"/>
        <w:ind w:firstLine="180"/>
      </w:pPr>
      <w:r>
        <w:t>потврда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активном</w:t>
      </w:r>
      <w:r>
        <w:rPr>
          <w:spacing w:val="-9"/>
        </w:rPr>
        <w:t xml:space="preserve"> </w:t>
      </w:r>
      <w:r>
        <w:t>статусу</w:t>
      </w:r>
      <w:r>
        <w:rPr>
          <w:spacing w:val="-10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Регистру</w:t>
      </w:r>
      <w:r>
        <w:rPr>
          <w:spacing w:val="-9"/>
        </w:rPr>
        <w:t xml:space="preserve"> </w:t>
      </w:r>
      <w:r>
        <w:t>пољопривредних</w:t>
      </w:r>
      <w:r>
        <w:rPr>
          <w:spacing w:val="-10"/>
        </w:rPr>
        <w:t xml:space="preserve"> </w:t>
      </w:r>
      <w:r>
        <w:t>газдинстава;</w:t>
      </w:r>
    </w:p>
    <w:p w:rsidR="00154EEC" w:rsidRDefault="00154EEC" w:rsidP="00154EEC">
      <w:pPr>
        <w:pStyle w:val="BodyText"/>
        <w:numPr>
          <w:ilvl w:val="1"/>
          <w:numId w:val="11"/>
        </w:numPr>
        <w:tabs>
          <w:tab w:val="left" w:pos="674"/>
        </w:tabs>
        <w:kinsoku w:val="0"/>
        <w:overflowPunct w:val="0"/>
        <w:autoSpaceDE w:val="0"/>
        <w:autoSpaceDN w:val="0"/>
        <w:adjustRightInd w:val="0"/>
        <w:spacing w:before="44" w:line="278" w:lineRule="auto"/>
        <w:ind w:right="130" w:firstLine="184"/>
        <w:jc w:val="both"/>
      </w:pPr>
      <w:r>
        <w:rPr>
          <w:b/>
          <w:bCs/>
        </w:rPr>
        <w:t>за</w:t>
      </w:r>
      <w:r>
        <w:rPr>
          <w:b/>
          <w:bCs/>
          <w:spacing w:val="-12"/>
        </w:rPr>
        <w:t xml:space="preserve"> </w:t>
      </w:r>
      <w:r>
        <w:rPr>
          <w:b/>
          <w:bCs/>
        </w:rPr>
        <w:t>правна</w:t>
      </w:r>
      <w:r>
        <w:rPr>
          <w:b/>
          <w:bCs/>
          <w:spacing w:val="-11"/>
        </w:rPr>
        <w:t xml:space="preserve"> </w:t>
      </w:r>
      <w:r>
        <w:rPr>
          <w:b/>
          <w:bCs/>
        </w:rPr>
        <w:t>лица</w:t>
      </w:r>
      <w:r>
        <w:rPr>
          <w:b/>
          <w:bCs/>
          <w:spacing w:val="-11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извод</w:t>
      </w:r>
      <w:r>
        <w:rPr>
          <w:spacing w:val="-11"/>
        </w:rPr>
        <w:t xml:space="preserve"> </w:t>
      </w:r>
      <w:r>
        <w:t>из</w:t>
      </w:r>
      <w:r>
        <w:rPr>
          <w:spacing w:val="-11"/>
        </w:rPr>
        <w:t xml:space="preserve"> </w:t>
      </w:r>
      <w:r>
        <w:t>привредног</w:t>
      </w:r>
      <w:r>
        <w:rPr>
          <w:spacing w:val="-11"/>
        </w:rPr>
        <w:t xml:space="preserve"> </w:t>
      </w:r>
      <w:r>
        <w:t>регистра</w:t>
      </w:r>
      <w:r>
        <w:rPr>
          <w:spacing w:val="-12"/>
        </w:rPr>
        <w:t xml:space="preserve"> </w:t>
      </w:r>
      <w:r>
        <w:t>(не</w:t>
      </w:r>
      <w:r>
        <w:rPr>
          <w:spacing w:val="-11"/>
        </w:rPr>
        <w:t xml:space="preserve"> </w:t>
      </w:r>
      <w:r>
        <w:t>старији</w:t>
      </w:r>
      <w:r>
        <w:rPr>
          <w:spacing w:val="-11"/>
        </w:rPr>
        <w:t xml:space="preserve"> </w:t>
      </w:r>
      <w:r>
        <w:t>од</w:t>
      </w:r>
      <w:r>
        <w:rPr>
          <w:spacing w:val="-11"/>
        </w:rPr>
        <w:t xml:space="preserve"> </w:t>
      </w:r>
      <w:r>
        <w:t>шест</w:t>
      </w:r>
      <w:r>
        <w:rPr>
          <w:spacing w:val="-11"/>
        </w:rPr>
        <w:t xml:space="preserve"> </w:t>
      </w:r>
      <w:r>
        <w:t>месеци</w:t>
      </w:r>
      <w:r>
        <w:rPr>
          <w:spacing w:val="-11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дана</w:t>
      </w:r>
      <w:r>
        <w:rPr>
          <w:spacing w:val="-11"/>
        </w:rPr>
        <w:t xml:space="preserve"> </w:t>
      </w:r>
      <w:r>
        <w:t>објављивања</w:t>
      </w:r>
      <w:r>
        <w:rPr>
          <w:w w:val="99"/>
        </w:rPr>
        <w:t xml:space="preserve"> </w:t>
      </w:r>
      <w:r>
        <w:rPr>
          <w:spacing w:val="5"/>
        </w:rPr>
        <w:t>огласа)</w:t>
      </w:r>
      <w:r>
        <w:rPr>
          <w:spacing w:val="23"/>
        </w:rPr>
        <w:t xml:space="preserve"> </w:t>
      </w:r>
      <w:r>
        <w:rPr>
          <w:spacing w:val="3"/>
        </w:rPr>
        <w:t>са</w:t>
      </w:r>
      <w:r>
        <w:rPr>
          <w:spacing w:val="23"/>
        </w:rPr>
        <w:t xml:space="preserve"> </w:t>
      </w:r>
      <w:r>
        <w:rPr>
          <w:spacing w:val="5"/>
        </w:rPr>
        <w:t>податком</w:t>
      </w:r>
      <w:r>
        <w:rPr>
          <w:spacing w:val="23"/>
        </w:rPr>
        <w:t xml:space="preserve"> </w:t>
      </w:r>
      <w:r>
        <w:rPr>
          <w:spacing w:val="3"/>
        </w:rPr>
        <w:t>да</w:t>
      </w:r>
      <w:r>
        <w:rPr>
          <w:spacing w:val="23"/>
        </w:rPr>
        <w:t xml:space="preserve"> </w:t>
      </w:r>
      <w:r>
        <w:rPr>
          <w:spacing w:val="3"/>
        </w:rPr>
        <w:t>је</w:t>
      </w:r>
      <w:r>
        <w:rPr>
          <w:spacing w:val="23"/>
        </w:rPr>
        <w:t xml:space="preserve"> </w:t>
      </w:r>
      <w:r>
        <w:rPr>
          <w:spacing w:val="4"/>
        </w:rPr>
        <w:t>лице</w:t>
      </w:r>
      <w:r>
        <w:rPr>
          <w:spacing w:val="23"/>
        </w:rPr>
        <w:t xml:space="preserve"> </w:t>
      </w:r>
      <w:r>
        <w:rPr>
          <w:spacing w:val="5"/>
        </w:rPr>
        <w:t>регистровано</w:t>
      </w:r>
      <w:r>
        <w:rPr>
          <w:spacing w:val="23"/>
        </w:rPr>
        <w:t xml:space="preserve"> </w:t>
      </w:r>
      <w:r>
        <w:rPr>
          <w:spacing w:val="3"/>
        </w:rPr>
        <w:t>за</w:t>
      </w:r>
      <w:r>
        <w:rPr>
          <w:spacing w:val="23"/>
        </w:rPr>
        <w:t xml:space="preserve"> </w:t>
      </w:r>
      <w:r>
        <w:rPr>
          <w:spacing w:val="5"/>
        </w:rPr>
        <w:t>производњу</w:t>
      </w:r>
      <w:r>
        <w:rPr>
          <w:spacing w:val="23"/>
        </w:rPr>
        <w:t xml:space="preserve"> </w:t>
      </w:r>
      <w:r>
        <w:rPr>
          <w:spacing w:val="5"/>
        </w:rPr>
        <w:t>енергије</w:t>
      </w:r>
      <w:r>
        <w:rPr>
          <w:spacing w:val="23"/>
        </w:rPr>
        <w:t xml:space="preserve"> </w:t>
      </w:r>
      <w:r>
        <w:rPr>
          <w:spacing w:val="3"/>
        </w:rPr>
        <w:t>из</w:t>
      </w:r>
      <w:r>
        <w:rPr>
          <w:spacing w:val="23"/>
        </w:rPr>
        <w:t xml:space="preserve"> </w:t>
      </w:r>
      <w:r>
        <w:rPr>
          <w:spacing w:val="5"/>
        </w:rPr>
        <w:t>обновљивих</w:t>
      </w:r>
      <w:r>
        <w:rPr>
          <w:spacing w:val="23"/>
        </w:rPr>
        <w:t xml:space="preserve"> </w:t>
      </w:r>
      <w:r>
        <w:rPr>
          <w:spacing w:val="5"/>
        </w:rPr>
        <w:t>извора</w:t>
      </w:r>
      <w:r>
        <w:rPr>
          <w:spacing w:val="23"/>
        </w:rPr>
        <w:t xml:space="preserve"> </w:t>
      </w:r>
      <w:r>
        <w:rPr>
          <w:spacing w:val="6"/>
        </w:rPr>
        <w:t>од</w:t>
      </w:r>
      <w:r>
        <w:rPr>
          <w:spacing w:val="48"/>
          <w:w w:val="99"/>
        </w:rPr>
        <w:t xml:space="preserve"> </w:t>
      </w:r>
      <w:r>
        <w:rPr>
          <w:spacing w:val="3"/>
        </w:rPr>
        <w:t>биомасе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3"/>
        </w:rPr>
        <w:t>сточарства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3"/>
        </w:rPr>
        <w:t>енергетска</w:t>
      </w:r>
      <w:r>
        <w:rPr>
          <w:spacing w:val="13"/>
        </w:rPr>
        <w:t xml:space="preserve"> </w:t>
      </w:r>
      <w:r>
        <w:rPr>
          <w:spacing w:val="3"/>
        </w:rPr>
        <w:t>дозвола</w:t>
      </w:r>
      <w:r>
        <w:rPr>
          <w:spacing w:val="13"/>
        </w:rPr>
        <w:t xml:space="preserve"> </w:t>
      </w:r>
      <w:r>
        <w:rPr>
          <w:spacing w:val="3"/>
        </w:rPr>
        <w:t>односно</w:t>
      </w:r>
      <w:r>
        <w:rPr>
          <w:spacing w:val="13"/>
        </w:rPr>
        <w:t xml:space="preserve"> </w:t>
      </w:r>
      <w:r>
        <w:rPr>
          <w:spacing w:val="3"/>
        </w:rPr>
        <w:t>сагласност</w:t>
      </w:r>
      <w:r>
        <w:rPr>
          <w:spacing w:val="13"/>
        </w:rPr>
        <w:t xml:space="preserve"> </w:t>
      </w:r>
      <w:r>
        <w:rPr>
          <w:spacing w:val="3"/>
        </w:rPr>
        <w:t>надлежног</w:t>
      </w:r>
      <w:r>
        <w:rPr>
          <w:spacing w:val="13"/>
        </w:rPr>
        <w:t xml:space="preserve"> </w:t>
      </w:r>
      <w:r>
        <w:rPr>
          <w:spacing w:val="3"/>
        </w:rPr>
        <w:t>органа,</w:t>
      </w:r>
      <w:r>
        <w:rPr>
          <w:spacing w:val="13"/>
        </w:rPr>
        <w:t xml:space="preserve"> </w:t>
      </w:r>
      <w:r>
        <w:rPr>
          <w:spacing w:val="3"/>
        </w:rPr>
        <w:t>коју</w:t>
      </w:r>
      <w:r>
        <w:rPr>
          <w:spacing w:val="13"/>
        </w:rPr>
        <w:t xml:space="preserve"> </w:t>
      </w:r>
      <w:r>
        <w:rPr>
          <w:spacing w:val="4"/>
        </w:rPr>
        <w:t>доставља</w:t>
      </w:r>
      <w:r>
        <w:rPr>
          <w:spacing w:val="72"/>
          <w:w w:val="99"/>
        </w:rPr>
        <w:t xml:space="preserve"> </w:t>
      </w:r>
      <w:r>
        <w:rPr>
          <w:spacing w:val="6"/>
        </w:rPr>
        <w:t>најкасније</w:t>
      </w:r>
      <w:r>
        <w:rPr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rPr>
          <w:spacing w:val="5"/>
        </w:rPr>
        <w:t>року</w:t>
      </w:r>
      <w:r>
        <w:rPr>
          <w:spacing w:val="28"/>
        </w:rPr>
        <w:t xml:space="preserve"> </w:t>
      </w:r>
      <w:r>
        <w:rPr>
          <w:spacing w:val="3"/>
        </w:rPr>
        <w:t>од</w:t>
      </w:r>
      <w:r>
        <w:rPr>
          <w:spacing w:val="28"/>
        </w:rPr>
        <w:t xml:space="preserve"> </w:t>
      </w:r>
      <w:r>
        <w:rPr>
          <w:spacing w:val="4"/>
        </w:rPr>
        <w:t>две</w:t>
      </w:r>
      <w:r>
        <w:rPr>
          <w:spacing w:val="28"/>
        </w:rPr>
        <w:t xml:space="preserve"> </w:t>
      </w:r>
      <w:r>
        <w:rPr>
          <w:spacing w:val="5"/>
        </w:rPr>
        <w:t>године</w:t>
      </w:r>
      <w:r>
        <w:rPr>
          <w:spacing w:val="29"/>
        </w:rPr>
        <w:t xml:space="preserve"> </w:t>
      </w:r>
      <w:r>
        <w:rPr>
          <w:spacing w:val="3"/>
        </w:rPr>
        <w:t>од</w:t>
      </w:r>
      <w:r>
        <w:rPr>
          <w:spacing w:val="28"/>
        </w:rPr>
        <w:t xml:space="preserve"> </w:t>
      </w:r>
      <w:r>
        <w:rPr>
          <w:spacing w:val="5"/>
        </w:rPr>
        <w:t>дана</w:t>
      </w:r>
      <w:r>
        <w:rPr>
          <w:spacing w:val="28"/>
        </w:rPr>
        <w:t xml:space="preserve"> </w:t>
      </w:r>
      <w:r>
        <w:rPr>
          <w:spacing w:val="6"/>
        </w:rPr>
        <w:t>закључења</w:t>
      </w:r>
      <w:r>
        <w:rPr>
          <w:spacing w:val="28"/>
        </w:rPr>
        <w:t xml:space="preserve"> </w:t>
      </w:r>
      <w:r>
        <w:rPr>
          <w:spacing w:val="6"/>
        </w:rPr>
        <w:t>Уговора</w:t>
      </w:r>
      <w:r>
        <w:rPr>
          <w:spacing w:val="28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rPr>
          <w:spacing w:val="6"/>
        </w:rPr>
        <w:t>коришћењу</w:t>
      </w:r>
      <w:r>
        <w:rPr>
          <w:spacing w:val="29"/>
        </w:rPr>
        <w:t xml:space="preserve"> </w:t>
      </w:r>
      <w:r>
        <w:rPr>
          <w:spacing w:val="3"/>
        </w:rPr>
        <w:t>са</w:t>
      </w:r>
      <w:r>
        <w:rPr>
          <w:spacing w:val="28"/>
        </w:rPr>
        <w:t xml:space="preserve"> </w:t>
      </w:r>
      <w:r>
        <w:rPr>
          <w:spacing w:val="7"/>
        </w:rPr>
        <w:t>Министарством</w:t>
      </w:r>
      <w:r>
        <w:rPr>
          <w:spacing w:val="45"/>
          <w:w w:val="99"/>
        </w:rPr>
        <w:t xml:space="preserve"> </w:t>
      </w:r>
      <w:r>
        <w:t>пољопривреде,</w:t>
      </w:r>
      <w:r>
        <w:rPr>
          <w:spacing w:val="-14"/>
        </w:rPr>
        <w:t xml:space="preserve"> </w:t>
      </w:r>
      <w:r>
        <w:t>шумарства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водопривреде;</w:t>
      </w:r>
    </w:p>
    <w:p w:rsidR="00154EEC" w:rsidRDefault="00154EEC">
      <w:pPr>
        <w:pStyle w:val="BodyText"/>
        <w:kinsoku w:val="0"/>
        <w:overflowPunct w:val="0"/>
        <w:spacing w:line="278" w:lineRule="auto"/>
        <w:ind w:right="131" w:firstLine="264"/>
        <w:jc w:val="both"/>
      </w:pPr>
      <w:r>
        <w:t>-</w:t>
      </w:r>
      <w:r>
        <w:rPr>
          <w:spacing w:val="53"/>
        </w:rPr>
        <w:t xml:space="preserve"> </w:t>
      </w:r>
      <w:r>
        <w:rPr>
          <w:b/>
          <w:bCs/>
          <w:spacing w:val="4"/>
        </w:rPr>
        <w:t>за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6"/>
        </w:rPr>
        <w:t>физичка</w:t>
      </w:r>
      <w:r>
        <w:rPr>
          <w:b/>
          <w:bCs/>
          <w:spacing w:val="22"/>
        </w:rPr>
        <w:t xml:space="preserve"> </w:t>
      </w:r>
      <w:r>
        <w:rPr>
          <w:b/>
          <w:bCs/>
          <w:spacing w:val="6"/>
        </w:rPr>
        <w:t>лица</w:t>
      </w:r>
      <w:r>
        <w:rPr>
          <w:b/>
          <w:bCs/>
          <w:spacing w:val="23"/>
        </w:rPr>
        <w:t xml:space="preserve"> </w:t>
      </w:r>
      <w:r>
        <w:rPr>
          <w:spacing w:val="6"/>
        </w:rPr>
        <w:t>Уговор</w:t>
      </w:r>
      <w:r>
        <w:rPr>
          <w:spacing w:val="22"/>
        </w:rPr>
        <w:t xml:space="preserve"> </w:t>
      </w:r>
      <w:r>
        <w:rPr>
          <w:spacing w:val="4"/>
        </w:rPr>
        <w:t>са</w:t>
      </w:r>
      <w:r>
        <w:rPr>
          <w:spacing w:val="22"/>
        </w:rPr>
        <w:t xml:space="preserve"> </w:t>
      </w:r>
      <w:r>
        <w:rPr>
          <w:spacing w:val="7"/>
        </w:rPr>
        <w:t>произвођачем</w:t>
      </w:r>
      <w:r>
        <w:rPr>
          <w:spacing w:val="23"/>
        </w:rPr>
        <w:t xml:space="preserve"> </w:t>
      </w:r>
      <w:r>
        <w:rPr>
          <w:spacing w:val="7"/>
        </w:rPr>
        <w:t>енергије</w:t>
      </w:r>
      <w:r>
        <w:rPr>
          <w:spacing w:val="22"/>
        </w:rPr>
        <w:t xml:space="preserve"> </w:t>
      </w:r>
      <w:r>
        <w:rPr>
          <w:spacing w:val="6"/>
        </w:rPr>
        <w:t>кога</w:t>
      </w:r>
      <w:r>
        <w:rPr>
          <w:spacing w:val="22"/>
        </w:rPr>
        <w:t xml:space="preserve"> </w:t>
      </w:r>
      <w:r>
        <w:rPr>
          <w:spacing w:val="7"/>
        </w:rPr>
        <w:t>снабдева</w:t>
      </w:r>
      <w:r>
        <w:rPr>
          <w:spacing w:val="23"/>
        </w:rPr>
        <w:t xml:space="preserve"> </w:t>
      </w:r>
      <w:r>
        <w:rPr>
          <w:spacing w:val="7"/>
        </w:rPr>
        <w:t>сировином,</w:t>
      </w:r>
      <w:r>
        <w:rPr>
          <w:spacing w:val="22"/>
        </w:rPr>
        <w:t xml:space="preserve"> </w:t>
      </w:r>
      <w:r>
        <w:t>а</w:t>
      </w:r>
      <w:r>
        <w:rPr>
          <w:spacing w:val="22"/>
        </w:rPr>
        <w:t xml:space="preserve"> </w:t>
      </w:r>
      <w:r>
        <w:rPr>
          <w:spacing w:val="6"/>
        </w:rPr>
        <w:t>који</w:t>
      </w:r>
      <w:r>
        <w:rPr>
          <w:spacing w:val="23"/>
        </w:rPr>
        <w:t xml:space="preserve"> </w:t>
      </w:r>
      <w:r>
        <w:rPr>
          <w:spacing w:val="8"/>
        </w:rPr>
        <w:t>има</w:t>
      </w:r>
      <w:r>
        <w:rPr>
          <w:spacing w:val="39"/>
          <w:w w:val="99"/>
        </w:rPr>
        <w:t xml:space="preserve"> </w:t>
      </w:r>
      <w:r>
        <w:t>енергетску</w:t>
      </w:r>
      <w:r>
        <w:rPr>
          <w:spacing w:val="-12"/>
        </w:rPr>
        <w:t xml:space="preserve"> </w:t>
      </w:r>
      <w:r>
        <w:t>дозволу</w:t>
      </w:r>
      <w:r>
        <w:rPr>
          <w:spacing w:val="-11"/>
        </w:rPr>
        <w:t xml:space="preserve"> </w:t>
      </w:r>
      <w:r>
        <w:t>односно</w:t>
      </w:r>
      <w:r>
        <w:rPr>
          <w:spacing w:val="-12"/>
        </w:rPr>
        <w:t xml:space="preserve"> </w:t>
      </w:r>
      <w:r>
        <w:t>сагласност</w:t>
      </w:r>
      <w:r>
        <w:rPr>
          <w:spacing w:val="-11"/>
        </w:rPr>
        <w:t xml:space="preserve"> </w:t>
      </w:r>
      <w:r>
        <w:t>надлежног</w:t>
      </w:r>
      <w:r>
        <w:rPr>
          <w:spacing w:val="-12"/>
        </w:rPr>
        <w:t xml:space="preserve"> </w:t>
      </w:r>
      <w:r>
        <w:t>органа;</w:t>
      </w:r>
    </w:p>
    <w:p w:rsidR="00154EEC" w:rsidRDefault="00154EEC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:rsidR="00154EEC" w:rsidRDefault="00154EEC" w:rsidP="00154EEC">
      <w:pPr>
        <w:pStyle w:val="BodyText"/>
        <w:numPr>
          <w:ilvl w:val="0"/>
          <w:numId w:val="9"/>
        </w:numPr>
        <w:tabs>
          <w:tab w:val="left" w:pos="1310"/>
        </w:tabs>
        <w:kinsoku w:val="0"/>
        <w:overflowPunct w:val="0"/>
        <w:autoSpaceDE w:val="0"/>
        <w:autoSpaceDN w:val="0"/>
        <w:adjustRightInd w:val="0"/>
        <w:spacing w:before="0" w:line="278" w:lineRule="auto"/>
        <w:ind w:right="102" w:firstLine="819"/>
        <w:jc w:val="both"/>
      </w:pPr>
      <w:r>
        <w:rPr>
          <w:spacing w:val="1"/>
        </w:rPr>
        <w:t>Понуђачи</w:t>
      </w:r>
      <w:r>
        <w:rPr>
          <w:spacing w:val="4"/>
        </w:rPr>
        <w:t xml:space="preserve"> </w:t>
      </w:r>
      <w:r>
        <w:rPr>
          <w:spacing w:val="1"/>
        </w:rPr>
        <w:t>су</w:t>
      </w:r>
      <w:r>
        <w:rPr>
          <w:spacing w:val="4"/>
        </w:rPr>
        <w:t xml:space="preserve"> </w:t>
      </w:r>
      <w:r>
        <w:rPr>
          <w:spacing w:val="1"/>
        </w:rPr>
        <w:t>дужни</w:t>
      </w:r>
      <w:r>
        <w:rPr>
          <w:spacing w:val="5"/>
        </w:rPr>
        <w:t xml:space="preserve"> </w:t>
      </w:r>
      <w:r>
        <w:rPr>
          <w:spacing w:val="1"/>
        </w:rPr>
        <w:t>да</w:t>
      </w:r>
      <w:r>
        <w:rPr>
          <w:spacing w:val="4"/>
        </w:rPr>
        <w:t xml:space="preserve"> </w:t>
      </w:r>
      <w:r>
        <w:rPr>
          <w:spacing w:val="1"/>
        </w:rPr>
        <w:t>пре</w:t>
      </w:r>
      <w:r>
        <w:rPr>
          <w:spacing w:val="5"/>
        </w:rPr>
        <w:t xml:space="preserve"> </w:t>
      </w:r>
      <w:r>
        <w:rPr>
          <w:spacing w:val="1"/>
        </w:rPr>
        <w:t>почетка</w:t>
      </w:r>
      <w:r>
        <w:rPr>
          <w:spacing w:val="4"/>
        </w:rPr>
        <w:t xml:space="preserve"> </w:t>
      </w:r>
      <w:r>
        <w:rPr>
          <w:spacing w:val="1"/>
        </w:rPr>
        <w:t>јавног</w:t>
      </w:r>
      <w:r>
        <w:rPr>
          <w:spacing w:val="5"/>
        </w:rPr>
        <w:t xml:space="preserve"> </w:t>
      </w:r>
      <w:r>
        <w:rPr>
          <w:spacing w:val="1"/>
        </w:rPr>
        <w:t>надметања</w:t>
      </w:r>
      <w:r>
        <w:rPr>
          <w:spacing w:val="4"/>
        </w:rPr>
        <w:t xml:space="preserve"> </w:t>
      </w:r>
      <w:r>
        <w:rPr>
          <w:spacing w:val="1"/>
        </w:rPr>
        <w:t>доставе</w:t>
      </w:r>
      <w:r>
        <w:rPr>
          <w:spacing w:val="7"/>
        </w:rPr>
        <w:t xml:space="preserve"> </w:t>
      </w:r>
      <w:r>
        <w:rPr>
          <w:spacing w:val="1"/>
        </w:rPr>
        <w:t>оригинале</w:t>
      </w:r>
      <w:r>
        <w:rPr>
          <w:spacing w:val="5"/>
        </w:rPr>
        <w:t xml:space="preserve"> </w:t>
      </w:r>
      <w:r>
        <w:rPr>
          <w:spacing w:val="1"/>
        </w:rPr>
        <w:t>докумената</w:t>
      </w:r>
      <w:r>
        <w:rPr>
          <w:spacing w:val="4"/>
        </w:rPr>
        <w:t xml:space="preserve"> </w:t>
      </w:r>
      <w:r>
        <w:rPr>
          <w:spacing w:val="2"/>
        </w:rPr>
        <w:t>из</w:t>
      </w:r>
      <w:r>
        <w:rPr>
          <w:spacing w:val="94"/>
        </w:rPr>
        <w:t xml:space="preserve"> </w:t>
      </w:r>
      <w:r>
        <w:rPr>
          <w:spacing w:val="8"/>
        </w:rPr>
        <w:t>тачке</w:t>
      </w:r>
      <w:r>
        <w:rPr>
          <w:spacing w:val="45"/>
        </w:rPr>
        <w:t xml:space="preserve"> </w:t>
      </w:r>
      <w:r>
        <w:rPr>
          <w:spacing w:val="5"/>
        </w:rPr>
        <w:t>3,</w:t>
      </w:r>
      <w:r>
        <w:rPr>
          <w:spacing w:val="46"/>
        </w:rPr>
        <w:t xml:space="preserve"> </w:t>
      </w:r>
      <w:r>
        <w:t>4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rPr>
          <w:spacing w:val="5"/>
        </w:rPr>
        <w:t>5.</w:t>
      </w:r>
      <w:r>
        <w:rPr>
          <w:spacing w:val="45"/>
        </w:rPr>
        <w:t xml:space="preserve"> </w:t>
      </w:r>
      <w:r>
        <w:rPr>
          <w:spacing w:val="8"/>
        </w:rPr>
        <w:t>овог</w:t>
      </w:r>
      <w:r>
        <w:rPr>
          <w:spacing w:val="46"/>
        </w:rPr>
        <w:t xml:space="preserve"> </w:t>
      </w:r>
      <w:r>
        <w:rPr>
          <w:spacing w:val="9"/>
        </w:rPr>
        <w:t>одељка</w:t>
      </w:r>
      <w:r>
        <w:rPr>
          <w:spacing w:val="45"/>
        </w:rPr>
        <w:t xml:space="preserve"> </w:t>
      </w:r>
      <w:r>
        <w:rPr>
          <w:spacing w:val="5"/>
        </w:rPr>
        <w:t>на</w:t>
      </w:r>
      <w:r>
        <w:rPr>
          <w:spacing w:val="46"/>
        </w:rPr>
        <w:t xml:space="preserve"> </w:t>
      </w:r>
      <w:r>
        <w:rPr>
          <w:spacing w:val="8"/>
        </w:rPr>
        <w:t>увид</w:t>
      </w:r>
      <w:r>
        <w:rPr>
          <w:spacing w:val="20"/>
        </w:rPr>
        <w:t xml:space="preserve"> </w:t>
      </w:r>
      <w:r>
        <w:rPr>
          <w:spacing w:val="9"/>
        </w:rPr>
        <w:t>Комисији</w:t>
      </w:r>
      <w:r>
        <w:rPr>
          <w:spacing w:val="46"/>
        </w:rPr>
        <w:t xml:space="preserve"> </w:t>
      </w:r>
      <w:r>
        <w:rPr>
          <w:spacing w:val="5"/>
        </w:rPr>
        <w:t>за</w:t>
      </w:r>
      <w:r>
        <w:rPr>
          <w:spacing w:val="45"/>
        </w:rPr>
        <w:t xml:space="preserve"> </w:t>
      </w:r>
      <w:r>
        <w:rPr>
          <w:spacing w:val="9"/>
        </w:rPr>
        <w:t>спровођење</w:t>
      </w:r>
      <w:r>
        <w:rPr>
          <w:spacing w:val="46"/>
        </w:rPr>
        <w:t xml:space="preserve"> </w:t>
      </w:r>
      <w:r>
        <w:rPr>
          <w:spacing w:val="9"/>
        </w:rPr>
        <w:t>поступка</w:t>
      </w:r>
      <w:r>
        <w:rPr>
          <w:spacing w:val="45"/>
        </w:rPr>
        <w:t xml:space="preserve"> </w:t>
      </w:r>
      <w:r>
        <w:rPr>
          <w:spacing w:val="9"/>
        </w:rPr>
        <w:t>јавног</w:t>
      </w:r>
      <w:r>
        <w:rPr>
          <w:spacing w:val="46"/>
        </w:rPr>
        <w:t xml:space="preserve"> </w:t>
      </w:r>
      <w:r>
        <w:rPr>
          <w:spacing w:val="11"/>
        </w:rPr>
        <w:t>надметања.</w:t>
      </w:r>
      <w:r>
        <w:rPr>
          <w:spacing w:val="73"/>
          <w:w w:val="99"/>
        </w:rPr>
        <w:t xml:space="preserve"> </w:t>
      </w:r>
      <w:r>
        <w:rPr>
          <w:spacing w:val="8"/>
        </w:rPr>
        <w:t>Најповољнији</w:t>
      </w:r>
      <w:r>
        <w:rPr>
          <w:spacing w:val="37"/>
        </w:rPr>
        <w:t xml:space="preserve"> </w:t>
      </w:r>
      <w:r>
        <w:rPr>
          <w:spacing w:val="7"/>
        </w:rPr>
        <w:t>понуђач</w:t>
      </w:r>
      <w:r>
        <w:rPr>
          <w:spacing w:val="37"/>
        </w:rPr>
        <w:t xml:space="preserve"> </w:t>
      </w:r>
      <w:r>
        <w:rPr>
          <w:spacing w:val="4"/>
        </w:rPr>
        <w:t>је</w:t>
      </w:r>
      <w:r>
        <w:rPr>
          <w:spacing w:val="37"/>
        </w:rPr>
        <w:t xml:space="preserve"> </w:t>
      </w:r>
      <w:r>
        <w:rPr>
          <w:spacing w:val="7"/>
        </w:rPr>
        <w:t>дужан</w:t>
      </w:r>
      <w:r>
        <w:rPr>
          <w:spacing w:val="37"/>
        </w:rPr>
        <w:t xml:space="preserve"> </w:t>
      </w:r>
      <w:r>
        <w:rPr>
          <w:spacing w:val="4"/>
        </w:rPr>
        <w:t>да</w:t>
      </w:r>
      <w:r>
        <w:rPr>
          <w:spacing w:val="38"/>
        </w:rPr>
        <w:t xml:space="preserve"> </w:t>
      </w:r>
      <w:r>
        <w:rPr>
          <w:spacing w:val="7"/>
        </w:rPr>
        <w:t>након</w:t>
      </w:r>
      <w:r>
        <w:rPr>
          <w:spacing w:val="37"/>
        </w:rPr>
        <w:t xml:space="preserve"> </w:t>
      </w:r>
      <w:r>
        <w:rPr>
          <w:spacing w:val="8"/>
        </w:rPr>
        <w:t>закључења</w:t>
      </w:r>
      <w:r>
        <w:rPr>
          <w:spacing w:val="37"/>
        </w:rPr>
        <w:t xml:space="preserve"> </w:t>
      </w:r>
      <w:r>
        <w:rPr>
          <w:spacing w:val="8"/>
        </w:rPr>
        <w:t>записника</w:t>
      </w:r>
      <w:r>
        <w:rPr>
          <w:spacing w:val="37"/>
        </w:rPr>
        <w:t xml:space="preserve"> </w:t>
      </w:r>
      <w:r>
        <w:rPr>
          <w:spacing w:val="4"/>
        </w:rPr>
        <w:t>са</w:t>
      </w:r>
      <w:r>
        <w:rPr>
          <w:spacing w:val="37"/>
        </w:rPr>
        <w:t xml:space="preserve"> </w:t>
      </w:r>
      <w:r>
        <w:rPr>
          <w:spacing w:val="7"/>
        </w:rPr>
        <w:t>јавног</w:t>
      </w:r>
      <w:r>
        <w:rPr>
          <w:spacing w:val="38"/>
        </w:rPr>
        <w:t xml:space="preserve"> </w:t>
      </w:r>
      <w:r>
        <w:rPr>
          <w:spacing w:val="8"/>
        </w:rPr>
        <w:t>надметања,</w:t>
      </w:r>
      <w:r>
        <w:rPr>
          <w:spacing w:val="37"/>
        </w:rPr>
        <w:t xml:space="preserve"> </w:t>
      </w:r>
      <w:r>
        <w:rPr>
          <w:spacing w:val="9"/>
        </w:rPr>
        <w:t>преда</w:t>
      </w:r>
      <w:r>
        <w:rPr>
          <w:spacing w:val="41"/>
          <w:w w:val="99"/>
        </w:rPr>
        <w:t xml:space="preserve"> </w:t>
      </w:r>
      <w:r>
        <w:rPr>
          <w:spacing w:val="5"/>
        </w:rPr>
        <w:lastRenderedPageBreak/>
        <w:t>оригинале</w:t>
      </w:r>
      <w:r>
        <w:rPr>
          <w:spacing w:val="24"/>
        </w:rPr>
        <w:t xml:space="preserve"> </w:t>
      </w:r>
      <w:r>
        <w:rPr>
          <w:spacing w:val="5"/>
        </w:rPr>
        <w:t>докумената</w:t>
      </w:r>
      <w:r>
        <w:rPr>
          <w:spacing w:val="25"/>
        </w:rPr>
        <w:t xml:space="preserve"> </w:t>
      </w:r>
      <w:r>
        <w:rPr>
          <w:spacing w:val="3"/>
        </w:rPr>
        <w:t>из</w:t>
      </w:r>
      <w:r>
        <w:rPr>
          <w:spacing w:val="24"/>
        </w:rPr>
        <w:t xml:space="preserve"> </w:t>
      </w:r>
      <w:r>
        <w:rPr>
          <w:spacing w:val="4"/>
        </w:rPr>
        <w:t>тачке</w:t>
      </w:r>
      <w:r>
        <w:rPr>
          <w:spacing w:val="25"/>
        </w:rPr>
        <w:t xml:space="preserve"> </w:t>
      </w:r>
      <w:r>
        <w:rPr>
          <w:spacing w:val="3"/>
        </w:rPr>
        <w:t>3,</w:t>
      </w:r>
      <w:r>
        <w:rPr>
          <w:spacing w:val="25"/>
        </w:rPr>
        <w:t xml:space="preserve"> </w:t>
      </w:r>
      <w:r>
        <w:t>4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3"/>
        </w:rPr>
        <w:t>5.</w:t>
      </w:r>
      <w:r>
        <w:rPr>
          <w:spacing w:val="25"/>
        </w:rPr>
        <w:t xml:space="preserve"> </w:t>
      </w:r>
      <w:r>
        <w:rPr>
          <w:spacing w:val="4"/>
        </w:rPr>
        <w:t>овог</w:t>
      </w:r>
      <w:r>
        <w:rPr>
          <w:spacing w:val="24"/>
        </w:rPr>
        <w:t xml:space="preserve"> </w:t>
      </w:r>
      <w:r>
        <w:rPr>
          <w:spacing w:val="5"/>
        </w:rPr>
        <w:t>одељка</w:t>
      </w:r>
      <w:r>
        <w:rPr>
          <w:spacing w:val="25"/>
        </w:rPr>
        <w:t xml:space="preserve"> </w:t>
      </w:r>
      <w:r>
        <w:rPr>
          <w:spacing w:val="5"/>
        </w:rPr>
        <w:t>Комисији</w:t>
      </w:r>
      <w:r>
        <w:rPr>
          <w:spacing w:val="25"/>
        </w:rPr>
        <w:t xml:space="preserve"> </w:t>
      </w:r>
      <w:r>
        <w:rPr>
          <w:spacing w:val="3"/>
        </w:rPr>
        <w:t>за</w:t>
      </w:r>
      <w:r>
        <w:rPr>
          <w:spacing w:val="24"/>
        </w:rPr>
        <w:t xml:space="preserve"> </w:t>
      </w:r>
      <w:r>
        <w:rPr>
          <w:spacing w:val="5"/>
        </w:rPr>
        <w:t>спровођење</w:t>
      </w:r>
      <w:r>
        <w:rPr>
          <w:spacing w:val="25"/>
        </w:rPr>
        <w:t xml:space="preserve"> </w:t>
      </w:r>
      <w:r>
        <w:rPr>
          <w:spacing w:val="5"/>
        </w:rPr>
        <w:t>поступка</w:t>
      </w:r>
      <w:r>
        <w:rPr>
          <w:spacing w:val="24"/>
        </w:rPr>
        <w:t xml:space="preserve"> </w:t>
      </w:r>
      <w:r>
        <w:rPr>
          <w:spacing w:val="6"/>
        </w:rPr>
        <w:t>јавног</w:t>
      </w:r>
    </w:p>
    <w:p w:rsidR="00154EEC" w:rsidRPr="00154EEC" w:rsidRDefault="00154EEC" w:rsidP="00154EEC">
      <w:pPr>
        <w:pStyle w:val="BodyText"/>
        <w:kinsoku w:val="0"/>
        <w:overflowPunct w:val="0"/>
        <w:spacing w:before="56"/>
      </w:pPr>
      <w:r>
        <w:t>надметања,</w:t>
      </w:r>
      <w:r>
        <w:rPr>
          <w:spacing w:val="-8"/>
        </w:rPr>
        <w:t xml:space="preserve"> </w:t>
      </w:r>
      <w:r>
        <w:t>која</w:t>
      </w:r>
      <w:r>
        <w:rPr>
          <w:spacing w:val="-7"/>
        </w:rPr>
        <w:t xml:space="preserve"> </w:t>
      </w:r>
      <w:r>
        <w:t>разматра</w:t>
      </w:r>
      <w:r>
        <w:rPr>
          <w:spacing w:val="-8"/>
        </w:rPr>
        <w:t xml:space="preserve"> </w:t>
      </w:r>
      <w:r>
        <w:t>документацију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утврђује</w:t>
      </w:r>
      <w:r>
        <w:rPr>
          <w:spacing w:val="-8"/>
        </w:rPr>
        <w:t xml:space="preserve"> </w:t>
      </w:r>
      <w:r>
        <w:t>испуњеност</w:t>
      </w:r>
      <w:r>
        <w:rPr>
          <w:spacing w:val="-7"/>
        </w:rPr>
        <w:t xml:space="preserve"> </w:t>
      </w:r>
      <w:r>
        <w:t>услова</w:t>
      </w:r>
      <w:r>
        <w:rPr>
          <w:spacing w:val="-8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овог</w:t>
      </w:r>
      <w:r>
        <w:rPr>
          <w:spacing w:val="-8"/>
        </w:rPr>
        <w:t xml:space="preserve"> </w:t>
      </w:r>
      <w:r>
        <w:t>огласа.</w:t>
      </w:r>
    </w:p>
    <w:p w:rsidR="00154EEC" w:rsidRPr="00154EEC" w:rsidRDefault="00154EEC" w:rsidP="00154EEC">
      <w:pPr>
        <w:pStyle w:val="BodyText"/>
        <w:numPr>
          <w:ilvl w:val="0"/>
          <w:numId w:val="9"/>
        </w:numPr>
        <w:tabs>
          <w:tab w:val="left" w:pos="1244"/>
        </w:tabs>
        <w:kinsoku w:val="0"/>
        <w:overflowPunct w:val="0"/>
        <w:autoSpaceDE w:val="0"/>
        <w:autoSpaceDN w:val="0"/>
        <w:adjustRightInd w:val="0"/>
        <w:spacing w:before="0" w:line="278" w:lineRule="auto"/>
        <w:ind w:right="139" w:firstLine="768"/>
        <w:jc w:val="both"/>
      </w:pPr>
      <w:r>
        <w:t>Понуђач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његов</w:t>
      </w:r>
      <w:r>
        <w:rPr>
          <w:spacing w:val="-1"/>
        </w:rPr>
        <w:t xml:space="preserve"> </w:t>
      </w:r>
      <w:r>
        <w:t>овлашћени</w:t>
      </w:r>
      <w:r>
        <w:rPr>
          <w:spacing w:val="-1"/>
        </w:rPr>
        <w:t xml:space="preserve"> </w:t>
      </w:r>
      <w:r>
        <w:t>представник</w:t>
      </w:r>
      <w:r>
        <w:rPr>
          <w:spacing w:val="-1"/>
        </w:rPr>
        <w:t xml:space="preserve"> </w:t>
      </w:r>
      <w:r>
        <w:t>дужан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присуствује</w:t>
      </w:r>
      <w:r>
        <w:rPr>
          <w:spacing w:val="-1"/>
        </w:rPr>
        <w:t xml:space="preserve"> </w:t>
      </w:r>
      <w:r>
        <w:t>јавном</w:t>
      </w:r>
      <w:r>
        <w:rPr>
          <w:spacing w:val="-1"/>
        </w:rPr>
        <w:t xml:space="preserve"> </w:t>
      </w:r>
      <w:r>
        <w:t>надметању,</w:t>
      </w:r>
      <w:r>
        <w:rPr>
          <w:spacing w:val="-1"/>
        </w:rPr>
        <w:t xml:space="preserve"> </w:t>
      </w:r>
      <w:r>
        <w:t>у</w:t>
      </w:r>
      <w:r>
        <w:rPr>
          <w:spacing w:val="120"/>
        </w:rPr>
        <w:t xml:space="preserve"> </w:t>
      </w:r>
      <w:r>
        <w:t>супротном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сматра</w:t>
      </w:r>
      <w:r>
        <w:rPr>
          <w:spacing w:val="-6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одустао</w:t>
      </w:r>
      <w:r>
        <w:rPr>
          <w:spacing w:val="-7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јавног</w:t>
      </w:r>
      <w:r>
        <w:rPr>
          <w:spacing w:val="-7"/>
        </w:rPr>
        <w:t xml:space="preserve"> </w:t>
      </w:r>
      <w:r>
        <w:t>надметања.</w:t>
      </w:r>
    </w:p>
    <w:p w:rsidR="00154EEC" w:rsidRDefault="00154EEC" w:rsidP="00154EEC">
      <w:pPr>
        <w:pStyle w:val="BodyText"/>
        <w:numPr>
          <w:ilvl w:val="0"/>
          <w:numId w:val="9"/>
        </w:numPr>
        <w:tabs>
          <w:tab w:val="left" w:pos="1387"/>
        </w:tabs>
        <w:kinsoku w:val="0"/>
        <w:overflowPunct w:val="0"/>
        <w:autoSpaceDE w:val="0"/>
        <w:autoSpaceDN w:val="0"/>
        <w:adjustRightInd w:val="0"/>
        <w:spacing w:before="0" w:line="278" w:lineRule="auto"/>
        <w:ind w:right="126" w:firstLine="861"/>
        <w:jc w:val="both"/>
      </w:pPr>
      <w:r>
        <w:rPr>
          <w:spacing w:val="4"/>
        </w:rPr>
        <w:t>Овлашћени</w:t>
      </w:r>
      <w:r>
        <w:rPr>
          <w:spacing w:val="16"/>
        </w:rPr>
        <w:t xml:space="preserve"> </w:t>
      </w:r>
      <w:r>
        <w:rPr>
          <w:spacing w:val="4"/>
        </w:rPr>
        <w:t>представник</w:t>
      </w:r>
      <w:r>
        <w:rPr>
          <w:spacing w:val="15"/>
        </w:rPr>
        <w:t xml:space="preserve"> </w:t>
      </w:r>
      <w:r>
        <w:rPr>
          <w:spacing w:val="4"/>
        </w:rPr>
        <w:t>понуђача</w:t>
      </w:r>
      <w:r>
        <w:rPr>
          <w:spacing w:val="16"/>
        </w:rPr>
        <w:t xml:space="preserve"> </w:t>
      </w:r>
      <w:r>
        <w:rPr>
          <w:spacing w:val="4"/>
        </w:rPr>
        <w:t>дужан</w:t>
      </w:r>
      <w:r>
        <w:rPr>
          <w:spacing w:val="16"/>
        </w:rPr>
        <w:t xml:space="preserve"> </w:t>
      </w:r>
      <w:r>
        <w:rPr>
          <w:spacing w:val="2"/>
        </w:rPr>
        <w:t>је</w:t>
      </w:r>
      <w:r>
        <w:rPr>
          <w:spacing w:val="16"/>
        </w:rPr>
        <w:t xml:space="preserve"> </w:t>
      </w:r>
      <w:r>
        <w:rPr>
          <w:spacing w:val="2"/>
        </w:rPr>
        <w:t>да</w:t>
      </w:r>
      <w:r>
        <w:rPr>
          <w:spacing w:val="16"/>
        </w:rPr>
        <w:t xml:space="preserve"> </w:t>
      </w:r>
      <w:r>
        <w:rPr>
          <w:spacing w:val="4"/>
        </w:rPr>
        <w:t>достави</w:t>
      </w:r>
      <w:r>
        <w:rPr>
          <w:spacing w:val="16"/>
        </w:rPr>
        <w:t xml:space="preserve"> </w:t>
      </w:r>
      <w:r>
        <w:rPr>
          <w:spacing w:val="4"/>
        </w:rPr>
        <w:t>оверено</w:t>
      </w:r>
      <w:r>
        <w:rPr>
          <w:spacing w:val="16"/>
        </w:rPr>
        <w:t xml:space="preserve"> </w:t>
      </w:r>
      <w:r>
        <w:rPr>
          <w:spacing w:val="4"/>
        </w:rPr>
        <w:t>пуномоћје</w:t>
      </w:r>
      <w:r>
        <w:rPr>
          <w:spacing w:val="16"/>
        </w:rPr>
        <w:t xml:space="preserve"> </w:t>
      </w:r>
      <w:r>
        <w:rPr>
          <w:spacing w:val="2"/>
        </w:rPr>
        <w:t>од</w:t>
      </w:r>
      <w:r>
        <w:rPr>
          <w:spacing w:val="16"/>
        </w:rPr>
        <w:t xml:space="preserve"> </w:t>
      </w:r>
      <w:r>
        <w:rPr>
          <w:spacing w:val="5"/>
        </w:rPr>
        <w:t>стране</w:t>
      </w:r>
      <w:r>
        <w:rPr>
          <w:spacing w:val="53"/>
          <w:w w:val="99"/>
        </w:rPr>
        <w:t xml:space="preserve"> </w:t>
      </w:r>
      <w:r>
        <w:rPr>
          <w:spacing w:val="9"/>
        </w:rPr>
        <w:t>надлежног</w:t>
      </w:r>
      <w:r>
        <w:rPr>
          <w:spacing w:val="43"/>
        </w:rPr>
        <w:t xml:space="preserve"> </w:t>
      </w:r>
      <w:r>
        <w:rPr>
          <w:spacing w:val="9"/>
        </w:rPr>
        <w:t>органа</w:t>
      </w:r>
      <w:r>
        <w:rPr>
          <w:spacing w:val="43"/>
        </w:rPr>
        <w:t xml:space="preserve"> </w:t>
      </w:r>
      <w:r>
        <w:rPr>
          <w:spacing w:val="9"/>
        </w:rPr>
        <w:t>Комисији</w:t>
      </w:r>
      <w:r>
        <w:rPr>
          <w:spacing w:val="44"/>
        </w:rPr>
        <w:t xml:space="preserve"> </w:t>
      </w:r>
      <w:r>
        <w:rPr>
          <w:spacing w:val="5"/>
        </w:rPr>
        <w:t>за</w:t>
      </w:r>
      <w:r>
        <w:rPr>
          <w:spacing w:val="43"/>
        </w:rPr>
        <w:t xml:space="preserve"> </w:t>
      </w:r>
      <w:r>
        <w:rPr>
          <w:spacing w:val="9"/>
        </w:rPr>
        <w:t>спровођење</w:t>
      </w:r>
      <w:r>
        <w:rPr>
          <w:spacing w:val="43"/>
        </w:rPr>
        <w:t xml:space="preserve"> </w:t>
      </w:r>
      <w:r>
        <w:rPr>
          <w:spacing w:val="9"/>
        </w:rPr>
        <w:t>поступка</w:t>
      </w:r>
      <w:r>
        <w:rPr>
          <w:spacing w:val="44"/>
        </w:rPr>
        <w:t xml:space="preserve"> </w:t>
      </w:r>
      <w:r>
        <w:rPr>
          <w:spacing w:val="9"/>
        </w:rPr>
        <w:t>јавног</w:t>
      </w:r>
      <w:r>
        <w:rPr>
          <w:spacing w:val="43"/>
        </w:rPr>
        <w:t xml:space="preserve"> </w:t>
      </w:r>
      <w:r>
        <w:rPr>
          <w:spacing w:val="9"/>
        </w:rPr>
        <w:t>надметања</w:t>
      </w:r>
      <w:r>
        <w:rPr>
          <w:spacing w:val="43"/>
        </w:rPr>
        <w:t xml:space="preserve"> </w:t>
      </w:r>
      <w:r>
        <w:rPr>
          <w:spacing w:val="7"/>
        </w:rPr>
        <w:t>пре</w:t>
      </w:r>
      <w:r>
        <w:rPr>
          <w:spacing w:val="44"/>
        </w:rPr>
        <w:t xml:space="preserve"> </w:t>
      </w:r>
      <w:r>
        <w:rPr>
          <w:spacing w:val="9"/>
        </w:rPr>
        <w:t>почетка</w:t>
      </w:r>
      <w:r>
        <w:rPr>
          <w:spacing w:val="43"/>
        </w:rPr>
        <w:t xml:space="preserve"> </w:t>
      </w:r>
      <w:r>
        <w:rPr>
          <w:spacing w:val="11"/>
        </w:rPr>
        <w:t>јавног</w:t>
      </w:r>
      <w:r>
        <w:rPr>
          <w:spacing w:val="91"/>
          <w:w w:val="99"/>
        </w:rPr>
        <w:t xml:space="preserve"> </w:t>
      </w:r>
      <w:r>
        <w:t>надметања.</w:t>
      </w:r>
      <w:r>
        <w:rPr>
          <w:spacing w:val="-10"/>
        </w:rPr>
        <w:t xml:space="preserve"> </w:t>
      </w:r>
      <w:r>
        <w:t>Овлашћени</w:t>
      </w:r>
      <w:r>
        <w:rPr>
          <w:spacing w:val="-9"/>
        </w:rPr>
        <w:t xml:space="preserve"> </w:t>
      </w:r>
      <w:r>
        <w:t>представник</w:t>
      </w:r>
      <w:r>
        <w:rPr>
          <w:spacing w:val="-10"/>
        </w:rPr>
        <w:t xml:space="preserve"> </w:t>
      </w:r>
      <w:r>
        <w:t>може</w:t>
      </w:r>
      <w:r>
        <w:rPr>
          <w:spacing w:val="-9"/>
        </w:rPr>
        <w:t xml:space="preserve"> </w:t>
      </w:r>
      <w:r>
        <w:t>заступати</w:t>
      </w:r>
      <w:r>
        <w:rPr>
          <w:spacing w:val="-9"/>
        </w:rPr>
        <w:t xml:space="preserve"> </w:t>
      </w:r>
      <w:r>
        <w:t>само</w:t>
      </w:r>
      <w:r>
        <w:rPr>
          <w:spacing w:val="-10"/>
        </w:rPr>
        <w:t xml:space="preserve"> </w:t>
      </w:r>
      <w:r>
        <w:t>једног</w:t>
      </w:r>
      <w:r>
        <w:rPr>
          <w:spacing w:val="-9"/>
        </w:rPr>
        <w:t xml:space="preserve"> </w:t>
      </w:r>
      <w:r>
        <w:t>понуђача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јавном</w:t>
      </w:r>
      <w:r>
        <w:rPr>
          <w:spacing w:val="-9"/>
        </w:rPr>
        <w:t xml:space="preserve"> </w:t>
      </w:r>
      <w:r>
        <w:t>надметању.</w:t>
      </w:r>
    </w:p>
    <w:p w:rsidR="00154EEC" w:rsidRDefault="00154EEC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:rsidR="00154EEC" w:rsidRDefault="00154EEC" w:rsidP="00154EEC">
      <w:pPr>
        <w:pStyle w:val="BodyText"/>
        <w:numPr>
          <w:ilvl w:val="0"/>
          <w:numId w:val="9"/>
        </w:numPr>
        <w:tabs>
          <w:tab w:val="left" w:pos="1316"/>
        </w:tabs>
        <w:kinsoku w:val="0"/>
        <w:overflowPunct w:val="0"/>
        <w:autoSpaceDE w:val="0"/>
        <w:autoSpaceDN w:val="0"/>
        <w:adjustRightInd w:val="0"/>
        <w:spacing w:before="0" w:line="278" w:lineRule="auto"/>
        <w:ind w:right="134" w:firstLine="807"/>
        <w:jc w:val="both"/>
      </w:pPr>
      <w:r>
        <w:rPr>
          <w:spacing w:val="2"/>
        </w:rPr>
        <w:t>Понуђачи</w:t>
      </w:r>
      <w:r>
        <w:rPr>
          <w:spacing w:val="11"/>
        </w:rPr>
        <w:t xml:space="preserve"> </w:t>
      </w:r>
      <w:r>
        <w:rPr>
          <w:spacing w:val="1"/>
        </w:rPr>
        <w:t>су</w:t>
      </w:r>
      <w:r>
        <w:rPr>
          <w:spacing w:val="12"/>
        </w:rPr>
        <w:t xml:space="preserve"> </w:t>
      </w:r>
      <w:r>
        <w:rPr>
          <w:spacing w:val="2"/>
        </w:rPr>
        <w:t>дужни</w:t>
      </w:r>
      <w:r>
        <w:rPr>
          <w:spacing w:val="12"/>
        </w:rPr>
        <w:t xml:space="preserve"> </w:t>
      </w:r>
      <w:r>
        <w:rPr>
          <w:spacing w:val="1"/>
        </w:rPr>
        <w:t>да</w:t>
      </w:r>
      <w:r>
        <w:rPr>
          <w:spacing w:val="11"/>
        </w:rPr>
        <w:t xml:space="preserve"> </w:t>
      </w:r>
      <w:r>
        <w:rPr>
          <w:spacing w:val="2"/>
        </w:rPr>
        <w:t>заједно</w:t>
      </w:r>
      <w:r>
        <w:rPr>
          <w:spacing w:val="12"/>
        </w:rPr>
        <w:t xml:space="preserve"> </w:t>
      </w:r>
      <w:r>
        <w:rPr>
          <w:spacing w:val="1"/>
        </w:rPr>
        <w:t>са</w:t>
      </w:r>
      <w:r>
        <w:rPr>
          <w:spacing w:val="12"/>
        </w:rPr>
        <w:t xml:space="preserve"> </w:t>
      </w:r>
      <w:r>
        <w:rPr>
          <w:spacing w:val="2"/>
        </w:rPr>
        <w:t>пријавом</w:t>
      </w:r>
      <w:r>
        <w:rPr>
          <w:spacing w:val="12"/>
        </w:rPr>
        <w:t xml:space="preserve"> </w:t>
      </w:r>
      <w:r>
        <w:rPr>
          <w:spacing w:val="1"/>
        </w:rPr>
        <w:t>за</w:t>
      </w:r>
      <w:r>
        <w:rPr>
          <w:spacing w:val="11"/>
        </w:rPr>
        <w:t xml:space="preserve"> </w:t>
      </w:r>
      <w:r>
        <w:rPr>
          <w:spacing w:val="2"/>
        </w:rPr>
        <w:t>јавно</w:t>
      </w:r>
      <w:r>
        <w:rPr>
          <w:spacing w:val="12"/>
        </w:rPr>
        <w:t xml:space="preserve"> </w:t>
      </w:r>
      <w:r>
        <w:rPr>
          <w:spacing w:val="2"/>
        </w:rPr>
        <w:t>надметање</w:t>
      </w:r>
      <w:r>
        <w:rPr>
          <w:spacing w:val="12"/>
        </w:rPr>
        <w:t xml:space="preserve"> </w:t>
      </w:r>
      <w:r>
        <w:rPr>
          <w:spacing w:val="2"/>
        </w:rPr>
        <w:t>доставе</w:t>
      </w:r>
      <w:r>
        <w:rPr>
          <w:spacing w:val="11"/>
        </w:rPr>
        <w:t xml:space="preserve"> </w:t>
      </w:r>
      <w:r>
        <w:rPr>
          <w:spacing w:val="2"/>
        </w:rPr>
        <w:t>доказ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3"/>
        </w:rPr>
        <w:t>уплати</w:t>
      </w:r>
      <w:r>
        <w:rPr>
          <w:spacing w:val="70"/>
          <w:w w:val="99"/>
        </w:rPr>
        <w:t xml:space="preserve"> </w:t>
      </w:r>
      <w:r>
        <w:t>депозита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тачном</w:t>
      </w:r>
      <w:r>
        <w:rPr>
          <w:spacing w:val="-6"/>
        </w:rPr>
        <w:t xml:space="preserve"> </w:t>
      </w:r>
      <w:r>
        <w:t>динарском</w:t>
      </w:r>
      <w:r>
        <w:rPr>
          <w:spacing w:val="-6"/>
        </w:rPr>
        <w:t xml:space="preserve"> </w:t>
      </w:r>
      <w:r>
        <w:t>износу</w:t>
      </w:r>
      <w:r>
        <w:rPr>
          <w:spacing w:val="-6"/>
        </w:rPr>
        <w:t xml:space="preserve"> </w:t>
      </w:r>
      <w:r>
        <w:t>наведеном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табели</w:t>
      </w:r>
      <w:r>
        <w:rPr>
          <w:spacing w:val="-6"/>
        </w:rPr>
        <w:t xml:space="preserve"> </w:t>
      </w:r>
      <w:r>
        <w:t>тачке</w:t>
      </w:r>
      <w:r>
        <w:rPr>
          <w:spacing w:val="-6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овог</w:t>
      </w:r>
      <w:r>
        <w:rPr>
          <w:spacing w:val="-6"/>
        </w:rPr>
        <w:t xml:space="preserve"> </w:t>
      </w:r>
      <w:r>
        <w:t>огласа,</w:t>
      </w:r>
    </w:p>
    <w:p w:rsidR="00154EEC" w:rsidRDefault="00154EEC">
      <w:pPr>
        <w:pStyle w:val="BodyText"/>
        <w:kinsoku w:val="0"/>
        <w:overflowPunct w:val="0"/>
        <w:spacing w:line="278" w:lineRule="auto"/>
        <w:ind w:right="162"/>
      </w:pPr>
      <w:r>
        <w:t>за</w:t>
      </w:r>
      <w:r>
        <w:rPr>
          <w:spacing w:val="-2"/>
        </w:rPr>
        <w:t xml:space="preserve"> </w:t>
      </w:r>
      <w:r>
        <w:t>свако</w:t>
      </w:r>
      <w:r>
        <w:rPr>
          <w:spacing w:val="-1"/>
        </w:rPr>
        <w:t xml:space="preserve"> </w:t>
      </w:r>
      <w:r>
        <w:t>јавно</w:t>
      </w:r>
      <w:r>
        <w:rPr>
          <w:spacing w:val="-1"/>
        </w:rPr>
        <w:t xml:space="preserve"> </w:t>
      </w:r>
      <w:r>
        <w:t>надметање</w:t>
      </w:r>
      <w:r>
        <w:rPr>
          <w:spacing w:val="-1"/>
        </w:rPr>
        <w:t xml:space="preserve"> </w:t>
      </w:r>
      <w:r>
        <w:t>појединачно,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рачун</w:t>
      </w:r>
      <w:r>
        <w:rPr>
          <w:spacing w:val="-1"/>
        </w:rPr>
        <w:t xml:space="preserve"> </w:t>
      </w:r>
      <w:r>
        <w:t>општинске</w:t>
      </w:r>
      <w:r>
        <w:rPr>
          <w:spacing w:val="-1"/>
        </w:rPr>
        <w:t xml:space="preserve"> </w:t>
      </w:r>
      <w:r>
        <w:t>управе</w:t>
      </w:r>
      <w:r>
        <w:rPr>
          <w:spacing w:val="-1"/>
        </w:rPr>
        <w:t xml:space="preserve"> </w:t>
      </w:r>
      <w:r>
        <w:t>РАЖАЊ</w:t>
      </w:r>
      <w:r>
        <w:rPr>
          <w:spacing w:val="-1"/>
        </w:rPr>
        <w:t xml:space="preserve"> </w:t>
      </w:r>
      <w:r>
        <w:t>број:</w:t>
      </w:r>
      <w:r>
        <w:rPr>
          <w:spacing w:val="-1"/>
        </w:rPr>
        <w:t xml:space="preserve"> </w:t>
      </w:r>
      <w:r>
        <w:rPr>
          <w:spacing w:val="1"/>
        </w:rPr>
        <w:t>840-741522843-14</w:t>
      </w:r>
      <w:r>
        <w:rPr>
          <w:spacing w:val="109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моделом</w:t>
      </w:r>
      <w:r>
        <w:rPr>
          <w:spacing w:val="-3"/>
        </w:rPr>
        <w:t xml:space="preserve"> </w:t>
      </w:r>
      <w:r>
        <w:t>97</w:t>
      </w:r>
      <w:r>
        <w:rPr>
          <w:spacing w:val="-3"/>
        </w:rPr>
        <w:t xml:space="preserve"> </w:t>
      </w:r>
      <w:r>
        <w:t>позив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број</w:t>
      </w:r>
      <w:r>
        <w:rPr>
          <w:spacing w:val="-3"/>
        </w:rPr>
        <w:t xml:space="preserve"> </w:t>
      </w:r>
      <w:r>
        <w:t>28-088</w:t>
      </w:r>
    </w:p>
    <w:p w:rsidR="00154EEC" w:rsidRDefault="00154EEC" w:rsidP="00154EEC">
      <w:pPr>
        <w:pStyle w:val="BodyText"/>
        <w:numPr>
          <w:ilvl w:val="0"/>
          <w:numId w:val="9"/>
        </w:numPr>
        <w:tabs>
          <w:tab w:val="left" w:pos="1347"/>
        </w:tabs>
        <w:kinsoku w:val="0"/>
        <w:overflowPunct w:val="0"/>
        <w:autoSpaceDE w:val="0"/>
        <w:autoSpaceDN w:val="0"/>
        <w:adjustRightInd w:val="0"/>
        <w:spacing w:line="278" w:lineRule="auto"/>
        <w:ind w:right="131" w:firstLine="720"/>
        <w:jc w:val="both"/>
      </w:pPr>
      <w:r>
        <w:rPr>
          <w:spacing w:val="2"/>
        </w:rPr>
        <w:t>Свим</w:t>
      </w:r>
      <w:r>
        <w:rPr>
          <w:spacing w:val="8"/>
        </w:rPr>
        <w:t xml:space="preserve"> </w:t>
      </w:r>
      <w:r>
        <w:rPr>
          <w:spacing w:val="2"/>
        </w:rPr>
        <w:t>понуђачима,</w:t>
      </w:r>
      <w:r>
        <w:rPr>
          <w:spacing w:val="9"/>
        </w:rPr>
        <w:t xml:space="preserve"> </w:t>
      </w:r>
      <w:r>
        <w:rPr>
          <w:spacing w:val="2"/>
        </w:rPr>
        <w:t>осим</w:t>
      </w:r>
      <w:r>
        <w:rPr>
          <w:spacing w:val="9"/>
        </w:rPr>
        <w:t xml:space="preserve"> </w:t>
      </w:r>
      <w:r>
        <w:rPr>
          <w:spacing w:val="2"/>
        </w:rPr>
        <w:t>најповољнијем,</w:t>
      </w:r>
      <w:r>
        <w:rPr>
          <w:spacing w:val="8"/>
        </w:rPr>
        <w:t xml:space="preserve"> </w:t>
      </w:r>
      <w:r>
        <w:rPr>
          <w:spacing w:val="2"/>
        </w:rPr>
        <w:t>уплаћени</w:t>
      </w:r>
      <w:r>
        <w:rPr>
          <w:spacing w:val="9"/>
        </w:rPr>
        <w:t xml:space="preserve"> </w:t>
      </w:r>
      <w:r>
        <w:rPr>
          <w:spacing w:val="2"/>
        </w:rPr>
        <w:t>депозит</w:t>
      </w:r>
      <w:r>
        <w:rPr>
          <w:spacing w:val="9"/>
        </w:rPr>
        <w:t xml:space="preserve"> </w:t>
      </w:r>
      <w:r>
        <w:rPr>
          <w:spacing w:val="1"/>
        </w:rPr>
        <w:t>ће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9"/>
        </w:rPr>
        <w:t xml:space="preserve"> </w:t>
      </w:r>
      <w:r>
        <w:rPr>
          <w:spacing w:val="2"/>
        </w:rPr>
        <w:t>вратити</w:t>
      </w:r>
      <w:r>
        <w:rPr>
          <w:spacing w:val="15"/>
        </w:rPr>
        <w:t xml:space="preserve"> </w:t>
      </w:r>
      <w:r>
        <w:rPr>
          <w:spacing w:val="2"/>
        </w:rPr>
        <w:t>након</w:t>
      </w:r>
      <w:r>
        <w:rPr>
          <w:spacing w:val="8"/>
        </w:rPr>
        <w:t xml:space="preserve"> </w:t>
      </w:r>
      <w:r>
        <w:rPr>
          <w:spacing w:val="3"/>
        </w:rPr>
        <w:t>јавног</w:t>
      </w:r>
      <w:r>
        <w:rPr>
          <w:spacing w:val="78"/>
          <w:w w:val="99"/>
        </w:rPr>
        <w:t xml:space="preserve"> </w:t>
      </w:r>
      <w:r>
        <w:t>надметања.</w:t>
      </w:r>
      <w:r>
        <w:rPr>
          <w:spacing w:val="2"/>
        </w:rPr>
        <w:t xml:space="preserve"> </w:t>
      </w:r>
      <w:r>
        <w:t>Најповољнијем</w:t>
      </w:r>
      <w:r>
        <w:rPr>
          <w:spacing w:val="2"/>
        </w:rPr>
        <w:t xml:space="preserve"> </w:t>
      </w:r>
      <w:r>
        <w:t>понуђачу</w:t>
      </w:r>
      <w:r>
        <w:rPr>
          <w:spacing w:val="2"/>
        </w:rPr>
        <w:t xml:space="preserve"> </w:t>
      </w:r>
      <w:r>
        <w:t>депозит</w:t>
      </w:r>
      <w:r>
        <w:rPr>
          <w:spacing w:val="2"/>
        </w:rPr>
        <w:t xml:space="preserve"> </w:t>
      </w:r>
      <w:r>
        <w:t>ће</w:t>
      </w:r>
      <w:r>
        <w:rPr>
          <w:spacing w:val="2"/>
        </w:rPr>
        <w:t xml:space="preserve"> </w:t>
      </w:r>
      <w:r>
        <w:t>бити</w:t>
      </w:r>
      <w:r>
        <w:rPr>
          <w:spacing w:val="2"/>
        </w:rPr>
        <w:t xml:space="preserve"> </w:t>
      </w:r>
      <w:r>
        <w:t>урачунат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годишњу</w:t>
      </w:r>
      <w:r>
        <w:rPr>
          <w:spacing w:val="2"/>
        </w:rPr>
        <w:t xml:space="preserve"> </w:t>
      </w:r>
      <w:r>
        <w:t>закупнину.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случају</w:t>
      </w:r>
      <w:r>
        <w:rPr>
          <w:spacing w:val="2"/>
        </w:rPr>
        <w:t xml:space="preserve"> </w:t>
      </w:r>
      <w:r>
        <w:rPr>
          <w:spacing w:val="1"/>
        </w:rPr>
        <w:t>да</w:t>
      </w:r>
      <w:r>
        <w:rPr>
          <w:spacing w:val="133"/>
          <w:w w:val="99"/>
        </w:rPr>
        <w:t xml:space="preserve"> </w:t>
      </w:r>
      <w:r>
        <w:rPr>
          <w:spacing w:val="7"/>
        </w:rPr>
        <w:t>најповољнији</w:t>
      </w:r>
      <w:r>
        <w:rPr>
          <w:spacing w:val="30"/>
        </w:rPr>
        <w:t xml:space="preserve"> </w:t>
      </w:r>
      <w:r>
        <w:rPr>
          <w:spacing w:val="6"/>
        </w:rPr>
        <w:t>понуђач</w:t>
      </w:r>
      <w:r>
        <w:rPr>
          <w:spacing w:val="30"/>
        </w:rPr>
        <w:t xml:space="preserve"> </w:t>
      </w:r>
      <w:r>
        <w:rPr>
          <w:spacing w:val="7"/>
        </w:rPr>
        <w:t>одустане</w:t>
      </w:r>
      <w:r>
        <w:rPr>
          <w:spacing w:val="31"/>
        </w:rPr>
        <w:t xml:space="preserve"> </w:t>
      </w:r>
      <w:r>
        <w:rPr>
          <w:spacing w:val="4"/>
        </w:rPr>
        <w:t>од</w:t>
      </w:r>
      <w:r>
        <w:rPr>
          <w:spacing w:val="30"/>
        </w:rPr>
        <w:t xml:space="preserve"> </w:t>
      </w:r>
      <w:r>
        <w:rPr>
          <w:spacing w:val="6"/>
        </w:rPr>
        <w:t>своје</w:t>
      </w:r>
      <w:r>
        <w:rPr>
          <w:spacing w:val="31"/>
        </w:rPr>
        <w:t xml:space="preserve"> </w:t>
      </w:r>
      <w:r>
        <w:rPr>
          <w:spacing w:val="6"/>
        </w:rPr>
        <w:t>понуде</w:t>
      </w:r>
      <w:r>
        <w:rPr>
          <w:spacing w:val="30"/>
        </w:rPr>
        <w:t xml:space="preserve"> </w:t>
      </w:r>
      <w:r>
        <w:rPr>
          <w:spacing w:val="6"/>
        </w:rPr>
        <w:t>депозит</w:t>
      </w:r>
      <w:r>
        <w:rPr>
          <w:spacing w:val="31"/>
        </w:rPr>
        <w:t xml:space="preserve"> </w:t>
      </w:r>
      <w:r>
        <w:rPr>
          <w:spacing w:val="4"/>
        </w:rPr>
        <w:t>се</w:t>
      </w:r>
      <w:r>
        <w:rPr>
          <w:spacing w:val="30"/>
        </w:rPr>
        <w:t xml:space="preserve"> </w:t>
      </w:r>
      <w:r>
        <w:rPr>
          <w:spacing w:val="4"/>
        </w:rPr>
        <w:t>не</w:t>
      </w:r>
      <w:r>
        <w:rPr>
          <w:spacing w:val="31"/>
        </w:rPr>
        <w:t xml:space="preserve"> </w:t>
      </w:r>
      <w:r>
        <w:rPr>
          <w:spacing w:val="6"/>
        </w:rPr>
        <w:t>враћа.</w:t>
      </w:r>
      <w:r>
        <w:rPr>
          <w:spacing w:val="30"/>
        </w:rPr>
        <w:t xml:space="preserve"> </w:t>
      </w:r>
      <w:r>
        <w:rPr>
          <w:spacing w:val="6"/>
        </w:rPr>
        <w:t>Депозит</w:t>
      </w:r>
      <w:r>
        <w:rPr>
          <w:spacing w:val="31"/>
        </w:rPr>
        <w:t xml:space="preserve"> </w:t>
      </w:r>
      <w:r>
        <w:rPr>
          <w:spacing w:val="4"/>
        </w:rPr>
        <w:t>се</w:t>
      </w:r>
      <w:r>
        <w:rPr>
          <w:spacing w:val="30"/>
        </w:rPr>
        <w:t xml:space="preserve"> </w:t>
      </w:r>
      <w:r>
        <w:rPr>
          <w:spacing w:val="4"/>
        </w:rPr>
        <w:t>не</w:t>
      </w:r>
      <w:r>
        <w:rPr>
          <w:spacing w:val="31"/>
        </w:rPr>
        <w:t xml:space="preserve"> </w:t>
      </w:r>
      <w:r>
        <w:rPr>
          <w:spacing w:val="6"/>
        </w:rPr>
        <w:t>враћа</w:t>
      </w:r>
      <w:r>
        <w:rPr>
          <w:spacing w:val="30"/>
        </w:rPr>
        <w:t xml:space="preserve"> </w:t>
      </w:r>
      <w:r>
        <w:rPr>
          <w:spacing w:val="8"/>
        </w:rPr>
        <w:t>ни</w:t>
      </w:r>
      <w:r>
        <w:rPr>
          <w:spacing w:val="75"/>
        </w:rPr>
        <w:t xml:space="preserve"> </w:t>
      </w:r>
      <w:r>
        <w:rPr>
          <w:spacing w:val="4"/>
        </w:rPr>
        <w:t>понуђачу</w:t>
      </w:r>
      <w:r>
        <w:rPr>
          <w:spacing w:val="17"/>
        </w:rPr>
        <w:t xml:space="preserve"> </w:t>
      </w:r>
      <w:r>
        <w:rPr>
          <w:spacing w:val="3"/>
        </w:rPr>
        <w:t>који</w:t>
      </w:r>
      <w:r>
        <w:rPr>
          <w:spacing w:val="17"/>
        </w:rPr>
        <w:t xml:space="preserve"> </w:t>
      </w:r>
      <w:r>
        <w:rPr>
          <w:spacing w:val="2"/>
        </w:rPr>
        <w:t>је</w:t>
      </w:r>
      <w:r>
        <w:rPr>
          <w:spacing w:val="18"/>
        </w:rPr>
        <w:t xml:space="preserve"> </w:t>
      </w:r>
      <w:r>
        <w:rPr>
          <w:spacing w:val="4"/>
        </w:rPr>
        <w:t>одлуком</w:t>
      </w:r>
      <w:r>
        <w:rPr>
          <w:spacing w:val="17"/>
        </w:rPr>
        <w:t xml:space="preserve"> </w:t>
      </w:r>
      <w:r>
        <w:rPr>
          <w:spacing w:val="4"/>
        </w:rPr>
        <w:t>Комисије</w:t>
      </w:r>
      <w:r>
        <w:rPr>
          <w:spacing w:val="18"/>
        </w:rPr>
        <w:t xml:space="preserve"> </w:t>
      </w:r>
      <w:r>
        <w:rPr>
          <w:spacing w:val="2"/>
        </w:rPr>
        <w:t>за</w:t>
      </w:r>
      <w:r>
        <w:rPr>
          <w:spacing w:val="17"/>
        </w:rPr>
        <w:t xml:space="preserve"> </w:t>
      </w:r>
      <w:r>
        <w:rPr>
          <w:spacing w:val="4"/>
        </w:rPr>
        <w:t>спровођење</w:t>
      </w:r>
      <w:r>
        <w:rPr>
          <w:spacing w:val="18"/>
        </w:rPr>
        <w:t xml:space="preserve"> </w:t>
      </w:r>
      <w:r>
        <w:rPr>
          <w:spacing w:val="4"/>
        </w:rPr>
        <w:t>поступка</w:t>
      </w:r>
      <w:r>
        <w:rPr>
          <w:spacing w:val="17"/>
        </w:rPr>
        <w:t xml:space="preserve"> </w:t>
      </w:r>
      <w:r>
        <w:rPr>
          <w:spacing w:val="4"/>
        </w:rPr>
        <w:t>јавног</w:t>
      </w:r>
      <w:r>
        <w:rPr>
          <w:spacing w:val="17"/>
        </w:rPr>
        <w:t xml:space="preserve"> </w:t>
      </w:r>
      <w:r>
        <w:rPr>
          <w:spacing w:val="4"/>
        </w:rPr>
        <w:t>надметања</w:t>
      </w:r>
      <w:r>
        <w:rPr>
          <w:spacing w:val="18"/>
        </w:rPr>
        <w:t xml:space="preserve"> </w:t>
      </w:r>
      <w:r>
        <w:rPr>
          <w:spacing w:val="4"/>
        </w:rPr>
        <w:t>удаљен</w:t>
      </w:r>
      <w:r>
        <w:rPr>
          <w:spacing w:val="17"/>
        </w:rPr>
        <w:t xml:space="preserve"> </w:t>
      </w:r>
      <w:r>
        <w:rPr>
          <w:spacing w:val="2"/>
        </w:rPr>
        <w:t>са</w:t>
      </w:r>
      <w:r>
        <w:rPr>
          <w:spacing w:val="18"/>
        </w:rPr>
        <w:t xml:space="preserve"> </w:t>
      </w:r>
      <w:r>
        <w:rPr>
          <w:spacing w:val="5"/>
        </w:rPr>
        <w:t>јавног</w:t>
      </w:r>
      <w:r>
        <w:rPr>
          <w:spacing w:val="61"/>
          <w:w w:val="99"/>
        </w:rPr>
        <w:t xml:space="preserve"> </w:t>
      </w:r>
      <w:r>
        <w:t>надметања</w:t>
      </w:r>
      <w:r>
        <w:rPr>
          <w:spacing w:val="-10"/>
        </w:rPr>
        <w:t xml:space="preserve"> </w:t>
      </w:r>
      <w:r>
        <w:t>због</w:t>
      </w:r>
      <w:r>
        <w:rPr>
          <w:spacing w:val="-9"/>
        </w:rPr>
        <w:t xml:space="preserve"> </w:t>
      </w:r>
      <w:r>
        <w:t>нaрушaвaња</w:t>
      </w:r>
      <w:r>
        <w:rPr>
          <w:spacing w:val="-9"/>
        </w:rPr>
        <w:t xml:space="preserve"> </w:t>
      </w:r>
      <w:r>
        <w:t>рeда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дисциплине.</w:t>
      </w:r>
    </w:p>
    <w:p w:rsidR="00154EEC" w:rsidRDefault="00154EEC" w:rsidP="00154EEC">
      <w:pPr>
        <w:pStyle w:val="BodyText"/>
        <w:numPr>
          <w:ilvl w:val="0"/>
          <w:numId w:val="9"/>
        </w:numPr>
        <w:tabs>
          <w:tab w:val="left" w:pos="1273"/>
        </w:tabs>
        <w:kinsoku w:val="0"/>
        <w:overflowPunct w:val="0"/>
        <w:autoSpaceDE w:val="0"/>
        <w:autoSpaceDN w:val="0"/>
        <w:adjustRightInd w:val="0"/>
        <w:spacing w:line="278" w:lineRule="auto"/>
        <w:ind w:right="133" w:firstLine="718"/>
        <w:jc w:val="both"/>
      </w:pPr>
      <w:r>
        <w:rPr>
          <w:spacing w:val="2"/>
        </w:rPr>
        <w:t>Уколико</w:t>
      </w:r>
      <w:r>
        <w:rPr>
          <w:spacing w:val="8"/>
        </w:rPr>
        <w:t xml:space="preserve"> </w:t>
      </w:r>
      <w:r>
        <w:rPr>
          <w:spacing w:val="2"/>
        </w:rPr>
        <w:t>излицитирана</w:t>
      </w:r>
      <w:r>
        <w:rPr>
          <w:spacing w:val="9"/>
        </w:rPr>
        <w:t xml:space="preserve"> </w:t>
      </w:r>
      <w:r>
        <w:rPr>
          <w:spacing w:val="2"/>
        </w:rPr>
        <w:t>цена</w:t>
      </w:r>
      <w:r>
        <w:rPr>
          <w:spacing w:val="8"/>
        </w:rPr>
        <w:t xml:space="preserve"> </w:t>
      </w:r>
      <w:r>
        <w:rPr>
          <w:spacing w:val="2"/>
        </w:rPr>
        <w:t>прелази</w:t>
      </w:r>
      <w:r>
        <w:rPr>
          <w:spacing w:val="9"/>
        </w:rPr>
        <w:t xml:space="preserve"> </w:t>
      </w:r>
      <w:r>
        <w:rPr>
          <w:spacing w:val="2"/>
        </w:rPr>
        <w:t>двоструки</w:t>
      </w:r>
      <w:r>
        <w:rPr>
          <w:spacing w:val="9"/>
        </w:rPr>
        <w:t xml:space="preserve"> </w:t>
      </w:r>
      <w:r>
        <w:rPr>
          <w:spacing w:val="2"/>
        </w:rPr>
        <w:t>износ</w:t>
      </w:r>
      <w:r>
        <w:rPr>
          <w:spacing w:val="8"/>
        </w:rPr>
        <w:t xml:space="preserve"> </w:t>
      </w:r>
      <w:r>
        <w:rPr>
          <w:spacing w:val="2"/>
        </w:rPr>
        <w:t>почетне</w:t>
      </w:r>
      <w:r>
        <w:rPr>
          <w:spacing w:val="9"/>
        </w:rPr>
        <w:t xml:space="preserve"> </w:t>
      </w:r>
      <w:r>
        <w:rPr>
          <w:spacing w:val="2"/>
        </w:rPr>
        <w:t>цене,</w:t>
      </w:r>
      <w:r>
        <w:rPr>
          <w:spacing w:val="8"/>
        </w:rPr>
        <w:t xml:space="preserve"> </w:t>
      </w:r>
      <w:r>
        <w:rPr>
          <w:spacing w:val="2"/>
        </w:rPr>
        <w:t>потребно</w:t>
      </w:r>
      <w:r>
        <w:rPr>
          <w:spacing w:val="9"/>
        </w:rPr>
        <w:t xml:space="preserve"> </w:t>
      </w:r>
      <w:r>
        <w:rPr>
          <w:spacing w:val="1"/>
        </w:rPr>
        <w:t>је</w:t>
      </w:r>
      <w:r>
        <w:rPr>
          <w:spacing w:val="9"/>
        </w:rPr>
        <w:t xml:space="preserve"> </w:t>
      </w:r>
      <w:r>
        <w:rPr>
          <w:spacing w:val="1"/>
        </w:rPr>
        <w:t>да</w:t>
      </w:r>
      <w:r>
        <w:rPr>
          <w:spacing w:val="8"/>
        </w:rPr>
        <w:t xml:space="preserve"> </w:t>
      </w:r>
      <w:r>
        <w:rPr>
          <w:spacing w:val="3"/>
        </w:rPr>
        <w:t>сви</w:t>
      </w:r>
      <w:r>
        <w:rPr>
          <w:spacing w:val="80"/>
          <w:w w:val="99"/>
        </w:rPr>
        <w:t xml:space="preserve"> </w:t>
      </w:r>
      <w:r>
        <w:rPr>
          <w:spacing w:val="4"/>
        </w:rPr>
        <w:t>понуђачи</w:t>
      </w:r>
      <w:r>
        <w:rPr>
          <w:spacing w:val="14"/>
        </w:rPr>
        <w:t xml:space="preserve"> </w:t>
      </w:r>
      <w:r>
        <w:rPr>
          <w:spacing w:val="3"/>
        </w:rPr>
        <w:t>који</w:t>
      </w:r>
      <w:r>
        <w:rPr>
          <w:spacing w:val="15"/>
        </w:rPr>
        <w:t xml:space="preserve"> </w:t>
      </w:r>
      <w:r>
        <w:rPr>
          <w:spacing w:val="4"/>
        </w:rPr>
        <w:t>настављају</w:t>
      </w:r>
      <w:r>
        <w:rPr>
          <w:spacing w:val="15"/>
        </w:rPr>
        <w:t xml:space="preserve"> </w:t>
      </w:r>
      <w:r>
        <w:rPr>
          <w:spacing w:val="4"/>
        </w:rPr>
        <w:t>надметање,</w:t>
      </w:r>
      <w:r>
        <w:rPr>
          <w:spacing w:val="15"/>
        </w:rPr>
        <w:t xml:space="preserve"> </w:t>
      </w:r>
      <w:r>
        <w:rPr>
          <w:spacing w:val="4"/>
        </w:rPr>
        <w:t>допуне</w:t>
      </w:r>
      <w:r>
        <w:rPr>
          <w:spacing w:val="15"/>
        </w:rPr>
        <w:t xml:space="preserve"> </w:t>
      </w:r>
      <w:r>
        <w:rPr>
          <w:spacing w:val="4"/>
        </w:rPr>
        <w:t>депозит</w:t>
      </w:r>
      <w:r>
        <w:rPr>
          <w:spacing w:val="15"/>
        </w:rPr>
        <w:t xml:space="preserve"> </w:t>
      </w:r>
      <w:r>
        <w:rPr>
          <w:spacing w:val="2"/>
        </w:rPr>
        <w:t>до</w:t>
      </w:r>
      <w:r>
        <w:rPr>
          <w:spacing w:val="15"/>
        </w:rPr>
        <w:t xml:space="preserve"> </w:t>
      </w:r>
      <w:r>
        <w:rPr>
          <w:spacing w:val="3"/>
        </w:rPr>
        <w:t>50%</w:t>
      </w:r>
      <w:r>
        <w:rPr>
          <w:spacing w:val="15"/>
        </w:rPr>
        <w:t xml:space="preserve"> </w:t>
      </w:r>
      <w:r>
        <w:rPr>
          <w:spacing w:val="4"/>
        </w:rPr>
        <w:t>излицитиране</w:t>
      </w:r>
      <w:r>
        <w:rPr>
          <w:spacing w:val="15"/>
        </w:rPr>
        <w:t xml:space="preserve"> </w:t>
      </w:r>
      <w:r>
        <w:rPr>
          <w:spacing w:val="4"/>
        </w:rPr>
        <w:t>цене.</w:t>
      </w:r>
      <w:r>
        <w:rPr>
          <w:spacing w:val="15"/>
        </w:rPr>
        <w:t xml:space="preserve"> </w:t>
      </w:r>
      <w:r>
        <w:rPr>
          <w:spacing w:val="4"/>
        </w:rPr>
        <w:t>Надметање</w:t>
      </w:r>
      <w:r>
        <w:rPr>
          <w:spacing w:val="15"/>
        </w:rPr>
        <w:t xml:space="preserve"> </w:t>
      </w:r>
      <w:r>
        <w:rPr>
          <w:spacing w:val="5"/>
        </w:rPr>
        <w:t>се</w:t>
      </w:r>
      <w:r>
        <w:rPr>
          <w:spacing w:val="69"/>
          <w:w w:val="99"/>
        </w:rPr>
        <w:t xml:space="preserve"> </w:t>
      </w:r>
      <w:r>
        <w:t>наставља</w:t>
      </w:r>
      <w:r>
        <w:rPr>
          <w:spacing w:val="-11"/>
        </w:rPr>
        <w:t xml:space="preserve"> </w:t>
      </w:r>
      <w:r>
        <w:t>после</w:t>
      </w:r>
      <w:r>
        <w:rPr>
          <w:spacing w:val="-11"/>
        </w:rPr>
        <w:t xml:space="preserve"> </w:t>
      </w:r>
      <w:r>
        <w:t>уплате</w:t>
      </w:r>
      <w:r>
        <w:rPr>
          <w:spacing w:val="-10"/>
        </w:rPr>
        <w:t xml:space="preserve"> </w:t>
      </w:r>
      <w:r>
        <w:t>депозита.</w:t>
      </w:r>
    </w:p>
    <w:p w:rsidR="00154EEC" w:rsidRDefault="00154EEC" w:rsidP="00154EEC">
      <w:pPr>
        <w:pStyle w:val="BodyText"/>
        <w:numPr>
          <w:ilvl w:val="0"/>
          <w:numId w:val="9"/>
        </w:numPr>
        <w:tabs>
          <w:tab w:val="left" w:pos="1276"/>
        </w:tabs>
        <w:kinsoku w:val="0"/>
        <w:overflowPunct w:val="0"/>
        <w:autoSpaceDE w:val="0"/>
        <w:autoSpaceDN w:val="0"/>
        <w:adjustRightInd w:val="0"/>
        <w:spacing w:line="278" w:lineRule="auto"/>
        <w:ind w:right="134" w:firstLine="720"/>
        <w:jc w:val="both"/>
      </w:pPr>
      <w:r>
        <w:rPr>
          <w:spacing w:val="2"/>
        </w:rPr>
        <w:t>Јавнo</w:t>
      </w:r>
      <w:r>
        <w:rPr>
          <w:spacing w:val="8"/>
        </w:rPr>
        <w:t xml:space="preserve"> </w:t>
      </w:r>
      <w:r>
        <w:rPr>
          <w:spacing w:val="2"/>
        </w:rPr>
        <w:t>надметање</w:t>
      </w:r>
      <w:r>
        <w:rPr>
          <w:spacing w:val="9"/>
        </w:rPr>
        <w:t xml:space="preserve"> </w:t>
      </w:r>
      <w:r>
        <w:rPr>
          <w:spacing w:val="1"/>
        </w:rPr>
        <w:t>ће</w:t>
      </w:r>
      <w:r>
        <w:rPr>
          <w:spacing w:val="8"/>
        </w:rPr>
        <w:t xml:space="preserve"> </w:t>
      </w:r>
      <w:r>
        <w:rPr>
          <w:spacing w:val="1"/>
        </w:rPr>
        <w:t>се</w:t>
      </w:r>
      <w:r>
        <w:rPr>
          <w:spacing w:val="9"/>
        </w:rPr>
        <w:t xml:space="preserve"> </w:t>
      </w:r>
      <w:r>
        <w:rPr>
          <w:spacing w:val="2"/>
        </w:rPr>
        <w:t>одржати</w:t>
      </w:r>
      <w:r>
        <w:rPr>
          <w:spacing w:val="9"/>
        </w:rPr>
        <w:t xml:space="preserve"> </w:t>
      </w:r>
      <w:r>
        <w:rPr>
          <w:spacing w:val="2"/>
        </w:rPr>
        <w:t>уколико</w:t>
      </w:r>
      <w:r>
        <w:rPr>
          <w:spacing w:val="8"/>
        </w:rPr>
        <w:t xml:space="preserve"> </w:t>
      </w:r>
      <w:r>
        <w:rPr>
          <w:spacing w:val="2"/>
        </w:rPr>
        <w:t>буде</w:t>
      </w:r>
      <w:r>
        <w:rPr>
          <w:spacing w:val="9"/>
        </w:rPr>
        <w:t xml:space="preserve"> </w:t>
      </w:r>
      <w:r>
        <w:rPr>
          <w:spacing w:val="2"/>
        </w:rPr>
        <w:t>благовремено</w:t>
      </w:r>
      <w:r>
        <w:rPr>
          <w:spacing w:val="8"/>
        </w:rPr>
        <w:t xml:space="preserve"> </w:t>
      </w:r>
      <w:r>
        <w:rPr>
          <w:spacing w:val="2"/>
        </w:rPr>
        <w:t>достављена</w:t>
      </w:r>
      <w:r>
        <w:rPr>
          <w:spacing w:val="9"/>
        </w:rPr>
        <w:t xml:space="preserve"> </w:t>
      </w:r>
      <w:r>
        <w:rPr>
          <w:spacing w:val="2"/>
        </w:rPr>
        <w:t>најмање</w:t>
      </w:r>
      <w:r>
        <w:rPr>
          <w:spacing w:val="14"/>
        </w:rPr>
        <w:t xml:space="preserve"> </w:t>
      </w:r>
      <w:r>
        <w:rPr>
          <w:spacing w:val="3"/>
        </w:rPr>
        <w:t>једна</w:t>
      </w:r>
      <w:r>
        <w:rPr>
          <w:spacing w:val="80"/>
          <w:w w:val="99"/>
        </w:rPr>
        <w:t xml:space="preserve"> </w:t>
      </w:r>
      <w:r>
        <w:t>пријава.</w:t>
      </w:r>
    </w:p>
    <w:p w:rsidR="00154EEC" w:rsidRDefault="00154EEC" w:rsidP="00154EEC">
      <w:pPr>
        <w:pStyle w:val="BodyText"/>
        <w:numPr>
          <w:ilvl w:val="0"/>
          <w:numId w:val="9"/>
        </w:numPr>
        <w:tabs>
          <w:tab w:val="left" w:pos="1230"/>
        </w:tabs>
        <w:kinsoku w:val="0"/>
        <w:overflowPunct w:val="0"/>
        <w:autoSpaceDE w:val="0"/>
        <w:autoSpaceDN w:val="0"/>
        <w:adjustRightInd w:val="0"/>
        <w:spacing w:line="278" w:lineRule="auto"/>
        <w:ind w:right="136" w:firstLine="699"/>
        <w:jc w:val="both"/>
      </w:pPr>
      <w:r>
        <w:t>Право</w:t>
      </w:r>
      <w:r>
        <w:rPr>
          <w:spacing w:val="-3"/>
        </w:rPr>
        <w:t xml:space="preserve"> </w:t>
      </w:r>
      <w:r>
        <w:t>закупа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коришћења</w:t>
      </w:r>
      <w:r>
        <w:rPr>
          <w:spacing w:val="-3"/>
        </w:rPr>
        <w:t xml:space="preserve"> </w:t>
      </w:r>
      <w:r>
        <w:t>пољопривредног</w:t>
      </w:r>
      <w:r>
        <w:rPr>
          <w:spacing w:val="-3"/>
        </w:rPr>
        <w:t xml:space="preserve"> </w:t>
      </w:r>
      <w:r>
        <w:t>земљишта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државној</w:t>
      </w:r>
      <w:r>
        <w:rPr>
          <w:spacing w:val="-2"/>
        </w:rPr>
        <w:t xml:space="preserve"> </w:t>
      </w:r>
      <w:r>
        <w:t>својини</w:t>
      </w:r>
      <w:r>
        <w:rPr>
          <w:spacing w:val="-3"/>
        </w:rPr>
        <w:t xml:space="preserve"> </w:t>
      </w:r>
      <w:r>
        <w:t>немају</w:t>
      </w:r>
      <w:r>
        <w:rPr>
          <w:spacing w:val="-3"/>
        </w:rPr>
        <w:t xml:space="preserve"> </w:t>
      </w:r>
      <w:r>
        <w:rPr>
          <w:spacing w:val="1"/>
        </w:rPr>
        <w:t>правна</w:t>
      </w:r>
      <w:r>
        <w:rPr>
          <w:spacing w:val="111"/>
          <w:w w:val="9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физичка</w:t>
      </w:r>
      <w:r>
        <w:rPr>
          <w:spacing w:val="-8"/>
        </w:rPr>
        <w:t xml:space="preserve"> </w:t>
      </w:r>
      <w:r>
        <w:t>лица</w:t>
      </w:r>
      <w:r>
        <w:rPr>
          <w:spacing w:val="-8"/>
        </w:rPr>
        <w:t xml:space="preserve"> </w:t>
      </w:r>
      <w:r>
        <w:t>уписана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Регистар</w:t>
      </w:r>
      <w:r>
        <w:rPr>
          <w:spacing w:val="-8"/>
        </w:rPr>
        <w:t xml:space="preserve"> </w:t>
      </w:r>
      <w:r>
        <w:t>пољопривредних</w:t>
      </w:r>
      <w:r>
        <w:rPr>
          <w:spacing w:val="-8"/>
        </w:rPr>
        <w:t xml:space="preserve"> </w:t>
      </w:r>
      <w:r>
        <w:t>газдинстава</w:t>
      </w:r>
      <w:r>
        <w:rPr>
          <w:spacing w:val="-9"/>
        </w:rPr>
        <w:t xml:space="preserve"> </w:t>
      </w:r>
      <w:r>
        <w:t>која:</w:t>
      </w:r>
    </w:p>
    <w:p w:rsidR="00154EEC" w:rsidRDefault="00154EEC" w:rsidP="00154EEC">
      <w:pPr>
        <w:pStyle w:val="BodyText"/>
        <w:numPr>
          <w:ilvl w:val="1"/>
          <w:numId w:val="9"/>
        </w:numPr>
        <w:tabs>
          <w:tab w:val="left" w:pos="1140"/>
        </w:tabs>
        <w:kinsoku w:val="0"/>
        <w:overflowPunct w:val="0"/>
        <w:autoSpaceDE w:val="0"/>
        <w:autoSpaceDN w:val="0"/>
        <w:adjustRightInd w:val="0"/>
        <w:ind w:firstLine="780"/>
      </w:pPr>
      <w:r>
        <w:t>су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пасивном</w:t>
      </w:r>
      <w:r>
        <w:rPr>
          <w:spacing w:val="-7"/>
        </w:rPr>
        <w:t xml:space="preserve"> </w:t>
      </w:r>
      <w:r>
        <w:t>статусу;</w:t>
      </w:r>
    </w:p>
    <w:p w:rsidR="00154EEC" w:rsidRDefault="00154EEC" w:rsidP="00154EEC">
      <w:pPr>
        <w:pStyle w:val="BodyText"/>
        <w:numPr>
          <w:ilvl w:val="1"/>
          <w:numId w:val="9"/>
        </w:numPr>
        <w:tabs>
          <w:tab w:val="left" w:pos="1180"/>
        </w:tabs>
        <w:kinsoku w:val="0"/>
        <w:overflowPunct w:val="0"/>
        <w:autoSpaceDE w:val="0"/>
        <w:autoSpaceDN w:val="0"/>
        <w:adjustRightInd w:val="0"/>
        <w:spacing w:before="44" w:line="278" w:lineRule="auto"/>
        <w:ind w:right="135" w:firstLine="808"/>
        <w:jc w:val="both"/>
      </w:pPr>
      <w:r>
        <w:rPr>
          <w:spacing w:val="1"/>
        </w:rPr>
        <w:t>нису</w:t>
      </w:r>
      <w:r>
        <w:rPr>
          <w:spacing w:val="2"/>
        </w:rPr>
        <w:t xml:space="preserve"> </w:t>
      </w:r>
      <w:r>
        <w:rPr>
          <w:spacing w:val="1"/>
        </w:rPr>
        <w:t>испунила</w:t>
      </w:r>
      <w:r>
        <w:rPr>
          <w:spacing w:val="3"/>
        </w:rPr>
        <w:t xml:space="preserve"> </w:t>
      </w:r>
      <w:r>
        <w:rPr>
          <w:spacing w:val="1"/>
        </w:rPr>
        <w:t>све</w:t>
      </w:r>
      <w:r>
        <w:rPr>
          <w:spacing w:val="3"/>
        </w:rPr>
        <w:t xml:space="preserve"> </w:t>
      </w:r>
      <w:r>
        <w:rPr>
          <w:spacing w:val="1"/>
        </w:rPr>
        <w:t>обавезе</w:t>
      </w:r>
      <w:r>
        <w:rPr>
          <w:spacing w:val="3"/>
        </w:rPr>
        <w:t xml:space="preserve"> </w:t>
      </w:r>
      <w:r>
        <w:rPr>
          <w:spacing w:val="1"/>
        </w:rPr>
        <w:t>из</w:t>
      </w:r>
      <w:r>
        <w:rPr>
          <w:spacing w:val="3"/>
        </w:rPr>
        <w:t xml:space="preserve"> </w:t>
      </w:r>
      <w:r>
        <w:rPr>
          <w:spacing w:val="1"/>
        </w:rPr>
        <w:t>претходних</w:t>
      </w:r>
      <w:r>
        <w:rPr>
          <w:spacing w:val="3"/>
        </w:rPr>
        <w:t xml:space="preserve"> </w:t>
      </w:r>
      <w:r>
        <w:rPr>
          <w:spacing w:val="1"/>
        </w:rPr>
        <w:t>или</w:t>
      </w:r>
      <w:r>
        <w:rPr>
          <w:spacing w:val="3"/>
        </w:rPr>
        <w:t xml:space="preserve"> </w:t>
      </w:r>
      <w:r>
        <w:rPr>
          <w:spacing w:val="1"/>
        </w:rPr>
        <w:t>текућих</w:t>
      </w:r>
      <w:r>
        <w:rPr>
          <w:spacing w:val="3"/>
        </w:rPr>
        <w:t xml:space="preserve"> </w:t>
      </w:r>
      <w:r>
        <w:rPr>
          <w:spacing w:val="1"/>
        </w:rPr>
        <w:t>уговора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1"/>
        </w:rPr>
        <w:t>закупу</w:t>
      </w:r>
      <w:r>
        <w:rPr>
          <w:spacing w:val="3"/>
        </w:rPr>
        <w:t xml:space="preserve"> </w:t>
      </w:r>
      <w:r>
        <w:rPr>
          <w:spacing w:val="2"/>
        </w:rPr>
        <w:t>пољопривредног</w:t>
      </w:r>
      <w:r>
        <w:rPr>
          <w:spacing w:val="76"/>
          <w:w w:val="99"/>
        </w:rPr>
        <w:t xml:space="preserve"> </w:t>
      </w:r>
      <w:r>
        <w:t>земљишта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државној</w:t>
      </w:r>
      <w:r>
        <w:rPr>
          <w:spacing w:val="-9"/>
        </w:rPr>
        <w:t xml:space="preserve"> </w:t>
      </w:r>
      <w:r>
        <w:t>својини;</w:t>
      </w:r>
    </w:p>
    <w:p w:rsidR="00154EEC" w:rsidRDefault="00154EEC" w:rsidP="00154EEC">
      <w:pPr>
        <w:pStyle w:val="BodyText"/>
        <w:numPr>
          <w:ilvl w:val="1"/>
          <w:numId w:val="9"/>
        </w:numPr>
        <w:tabs>
          <w:tab w:val="left" w:pos="1140"/>
        </w:tabs>
        <w:kinsoku w:val="0"/>
        <w:overflowPunct w:val="0"/>
        <w:autoSpaceDE w:val="0"/>
        <w:autoSpaceDN w:val="0"/>
        <w:adjustRightInd w:val="0"/>
        <w:ind w:left="1139" w:hanging="259"/>
      </w:pPr>
      <w:r>
        <w:t>су</w:t>
      </w:r>
      <w:r>
        <w:rPr>
          <w:spacing w:val="-10"/>
        </w:rPr>
        <w:t xml:space="preserve"> </w:t>
      </w:r>
      <w:r>
        <w:t>извршила</w:t>
      </w:r>
      <w:r>
        <w:rPr>
          <w:spacing w:val="-9"/>
        </w:rPr>
        <w:t xml:space="preserve"> </w:t>
      </w:r>
      <w:r>
        <w:t>ометање</w:t>
      </w:r>
      <w:r>
        <w:rPr>
          <w:spacing w:val="-9"/>
        </w:rPr>
        <w:t xml:space="preserve"> </w:t>
      </w:r>
      <w:r>
        <w:t>поседа</w:t>
      </w:r>
      <w:r>
        <w:rPr>
          <w:spacing w:val="-9"/>
        </w:rPr>
        <w:t xml:space="preserve"> </w:t>
      </w:r>
      <w:r>
        <w:t>пољопривредног</w:t>
      </w:r>
      <w:r>
        <w:rPr>
          <w:spacing w:val="-10"/>
        </w:rPr>
        <w:t xml:space="preserve"> </w:t>
      </w:r>
      <w:r>
        <w:t>земљишта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државној</w:t>
      </w:r>
      <w:r>
        <w:rPr>
          <w:spacing w:val="-9"/>
        </w:rPr>
        <w:t xml:space="preserve"> </w:t>
      </w:r>
      <w:r>
        <w:t>својини;</w:t>
      </w:r>
    </w:p>
    <w:p w:rsidR="00154EEC" w:rsidRDefault="00154EEC" w:rsidP="00154EEC">
      <w:pPr>
        <w:pStyle w:val="BodyText"/>
        <w:numPr>
          <w:ilvl w:val="1"/>
          <w:numId w:val="9"/>
        </w:numPr>
        <w:tabs>
          <w:tab w:val="left" w:pos="1182"/>
        </w:tabs>
        <w:kinsoku w:val="0"/>
        <w:overflowPunct w:val="0"/>
        <w:autoSpaceDE w:val="0"/>
        <w:autoSpaceDN w:val="0"/>
        <w:adjustRightInd w:val="0"/>
        <w:spacing w:before="44" w:line="278" w:lineRule="auto"/>
        <w:ind w:right="134" w:firstLine="801"/>
        <w:jc w:val="both"/>
      </w:pPr>
      <w:r>
        <w:rPr>
          <w:spacing w:val="1"/>
        </w:rPr>
        <w:t>су</w:t>
      </w:r>
      <w:r>
        <w:rPr>
          <w:spacing w:val="9"/>
        </w:rPr>
        <w:t xml:space="preserve"> </w:t>
      </w:r>
      <w:r>
        <w:rPr>
          <w:spacing w:val="2"/>
        </w:rPr>
        <w:t>нарушавала</w:t>
      </w:r>
      <w:r>
        <w:rPr>
          <w:spacing w:val="9"/>
        </w:rPr>
        <w:t xml:space="preserve"> </w:t>
      </w:r>
      <w:r>
        <w:rPr>
          <w:spacing w:val="2"/>
        </w:rPr>
        <w:t>несметано</w:t>
      </w:r>
      <w:r>
        <w:rPr>
          <w:spacing w:val="9"/>
        </w:rPr>
        <w:t xml:space="preserve"> </w:t>
      </w:r>
      <w:r>
        <w:rPr>
          <w:spacing w:val="2"/>
        </w:rPr>
        <w:t>одвијање</w:t>
      </w:r>
      <w:r>
        <w:rPr>
          <w:spacing w:val="9"/>
        </w:rPr>
        <w:t xml:space="preserve"> </w:t>
      </w:r>
      <w:r>
        <w:rPr>
          <w:spacing w:val="2"/>
        </w:rPr>
        <w:t>било</w:t>
      </w:r>
      <w:r>
        <w:rPr>
          <w:spacing w:val="9"/>
        </w:rPr>
        <w:t xml:space="preserve"> </w:t>
      </w:r>
      <w:r>
        <w:rPr>
          <w:spacing w:val="2"/>
        </w:rPr>
        <w:t>ког</w:t>
      </w:r>
      <w:r>
        <w:rPr>
          <w:spacing w:val="9"/>
        </w:rPr>
        <w:t xml:space="preserve"> </w:t>
      </w:r>
      <w:r>
        <w:rPr>
          <w:spacing w:val="2"/>
        </w:rPr>
        <w:t>дела</w:t>
      </w:r>
      <w:r>
        <w:rPr>
          <w:spacing w:val="9"/>
        </w:rPr>
        <w:t xml:space="preserve"> </w:t>
      </w:r>
      <w:r>
        <w:rPr>
          <w:spacing w:val="2"/>
        </w:rPr>
        <w:t>поступка</w:t>
      </w:r>
      <w:r>
        <w:rPr>
          <w:spacing w:val="9"/>
        </w:rPr>
        <w:t xml:space="preserve"> </w:t>
      </w:r>
      <w:r>
        <w:rPr>
          <w:spacing w:val="2"/>
        </w:rPr>
        <w:t>јавног</w:t>
      </w:r>
      <w:r>
        <w:rPr>
          <w:spacing w:val="9"/>
        </w:rPr>
        <w:t xml:space="preserve"> </w:t>
      </w:r>
      <w:r>
        <w:rPr>
          <w:spacing w:val="2"/>
        </w:rPr>
        <w:t>надметања</w:t>
      </w:r>
      <w:r>
        <w:rPr>
          <w:spacing w:val="9"/>
        </w:rPr>
        <w:t xml:space="preserve"> </w:t>
      </w:r>
      <w:r>
        <w:rPr>
          <w:spacing w:val="3"/>
        </w:rPr>
        <w:t>приликом</w:t>
      </w:r>
      <w:r>
        <w:rPr>
          <w:spacing w:val="72"/>
          <w:w w:val="99"/>
        </w:rPr>
        <w:t xml:space="preserve"> </w:t>
      </w:r>
      <w:r>
        <w:t>давања</w:t>
      </w:r>
      <w:r>
        <w:rPr>
          <w:spacing w:val="-9"/>
        </w:rPr>
        <w:t xml:space="preserve"> </w:t>
      </w:r>
      <w:r>
        <w:t>пољопривредног</w:t>
      </w:r>
      <w:r>
        <w:rPr>
          <w:spacing w:val="-8"/>
        </w:rPr>
        <w:t xml:space="preserve"> </w:t>
      </w:r>
      <w:r>
        <w:t>земљишта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државној</w:t>
      </w:r>
      <w:r>
        <w:rPr>
          <w:spacing w:val="-8"/>
        </w:rPr>
        <w:t xml:space="preserve"> </w:t>
      </w:r>
      <w:r>
        <w:t>својини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закуп;</w:t>
      </w:r>
    </w:p>
    <w:p w:rsidR="00154EEC" w:rsidRDefault="00154EEC" w:rsidP="00154EEC">
      <w:pPr>
        <w:pStyle w:val="BodyText"/>
        <w:numPr>
          <w:ilvl w:val="1"/>
          <w:numId w:val="9"/>
        </w:numPr>
        <w:tabs>
          <w:tab w:val="left" w:pos="1140"/>
        </w:tabs>
        <w:kinsoku w:val="0"/>
        <w:overflowPunct w:val="0"/>
        <w:autoSpaceDE w:val="0"/>
        <w:autoSpaceDN w:val="0"/>
        <w:adjustRightInd w:val="0"/>
        <w:ind w:left="1139" w:hanging="259"/>
      </w:pPr>
      <w:r>
        <w:t>су</w:t>
      </w:r>
      <w:r>
        <w:rPr>
          <w:spacing w:val="-10"/>
        </w:rPr>
        <w:t xml:space="preserve"> </w:t>
      </w:r>
      <w:r>
        <w:t>бесправно</w:t>
      </w:r>
      <w:r>
        <w:rPr>
          <w:spacing w:val="-10"/>
        </w:rPr>
        <w:t xml:space="preserve"> </w:t>
      </w:r>
      <w:r>
        <w:t>користила</w:t>
      </w:r>
      <w:r>
        <w:rPr>
          <w:spacing w:val="-10"/>
        </w:rPr>
        <w:t xml:space="preserve"> </w:t>
      </w:r>
      <w:r>
        <w:t>пољопривредно</w:t>
      </w:r>
      <w:r>
        <w:rPr>
          <w:spacing w:val="-9"/>
        </w:rPr>
        <w:t xml:space="preserve"> </w:t>
      </w:r>
      <w:r>
        <w:t>земљиште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државној</w:t>
      </w:r>
      <w:r>
        <w:rPr>
          <w:spacing w:val="-10"/>
        </w:rPr>
        <w:t xml:space="preserve"> </w:t>
      </w:r>
      <w:r>
        <w:t>својини;</w:t>
      </w:r>
    </w:p>
    <w:p w:rsidR="00154EEC" w:rsidRDefault="00154EEC" w:rsidP="00154EEC">
      <w:pPr>
        <w:pStyle w:val="BodyText"/>
        <w:numPr>
          <w:ilvl w:val="1"/>
          <w:numId w:val="9"/>
        </w:numPr>
        <w:tabs>
          <w:tab w:val="left" w:pos="1140"/>
        </w:tabs>
        <w:kinsoku w:val="0"/>
        <w:overflowPunct w:val="0"/>
        <w:autoSpaceDE w:val="0"/>
        <w:autoSpaceDN w:val="0"/>
        <w:adjustRightInd w:val="0"/>
        <w:spacing w:before="44"/>
        <w:ind w:left="1139" w:hanging="259"/>
      </w:pPr>
      <w:r>
        <w:t>су</w:t>
      </w:r>
      <w:r>
        <w:rPr>
          <w:spacing w:val="-8"/>
        </w:rPr>
        <w:t xml:space="preserve"> </w:t>
      </w:r>
      <w:r>
        <w:t>дала</w:t>
      </w:r>
      <w:r>
        <w:rPr>
          <w:spacing w:val="-8"/>
        </w:rPr>
        <w:t xml:space="preserve"> </w:t>
      </w:r>
      <w:r>
        <w:t>закупљено</w:t>
      </w:r>
      <w:r>
        <w:rPr>
          <w:spacing w:val="-8"/>
        </w:rPr>
        <w:t xml:space="preserve"> </w:t>
      </w:r>
      <w:r>
        <w:t>пољопривредно</w:t>
      </w:r>
      <w:r>
        <w:rPr>
          <w:spacing w:val="-8"/>
        </w:rPr>
        <w:t xml:space="preserve"> </w:t>
      </w:r>
      <w:r>
        <w:t>земљиште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државној</w:t>
      </w:r>
      <w:r>
        <w:rPr>
          <w:spacing w:val="-8"/>
        </w:rPr>
        <w:t xml:space="preserve"> </w:t>
      </w:r>
      <w:r>
        <w:t>својини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подзакуп.</w:t>
      </w:r>
    </w:p>
    <w:p w:rsidR="00154EEC" w:rsidRDefault="00154EEC">
      <w:pPr>
        <w:pStyle w:val="BodyText"/>
        <w:kinsoku w:val="0"/>
        <w:overflowPunct w:val="0"/>
        <w:spacing w:before="8"/>
        <w:ind w:left="0"/>
      </w:pPr>
    </w:p>
    <w:p w:rsidR="00154EEC" w:rsidRPr="00154EEC" w:rsidRDefault="00154EEC">
      <w:pPr>
        <w:pStyle w:val="Heading1"/>
        <w:kinsoku w:val="0"/>
        <w:overflowPunct w:val="0"/>
        <w:spacing w:before="0"/>
        <w:ind w:right="301"/>
        <w:jc w:val="center"/>
        <w:rPr>
          <w:b w:val="0"/>
          <w:bCs w:val="0"/>
          <w:color w:val="auto"/>
        </w:rPr>
      </w:pPr>
      <w:r w:rsidRPr="00154EEC">
        <w:rPr>
          <w:color w:val="auto"/>
          <w:w w:val="95"/>
        </w:rPr>
        <w:t>III</w:t>
      </w:r>
    </w:p>
    <w:p w:rsidR="00154EEC" w:rsidRDefault="00154EEC">
      <w:pPr>
        <w:pStyle w:val="BodyText"/>
        <w:kinsoku w:val="0"/>
        <w:overflowPunct w:val="0"/>
        <w:spacing w:before="44"/>
        <w:ind w:left="205" w:right="302"/>
        <w:jc w:val="center"/>
      </w:pPr>
      <w:r>
        <w:rPr>
          <w:b/>
          <w:bCs/>
          <w:w w:val="95"/>
        </w:rPr>
        <w:t>–</w:t>
      </w:r>
      <w:r>
        <w:rPr>
          <w:b/>
          <w:bCs/>
          <w:spacing w:val="-25"/>
          <w:w w:val="95"/>
        </w:rPr>
        <w:t xml:space="preserve"> </w:t>
      </w:r>
      <w:r>
        <w:rPr>
          <w:b/>
          <w:bCs/>
          <w:w w:val="95"/>
        </w:rPr>
        <w:t>Документација</w:t>
      </w:r>
      <w:r>
        <w:rPr>
          <w:b/>
          <w:bCs/>
          <w:spacing w:val="-24"/>
          <w:w w:val="95"/>
        </w:rPr>
        <w:t xml:space="preserve"> </w:t>
      </w:r>
      <w:r>
        <w:rPr>
          <w:b/>
          <w:bCs/>
          <w:w w:val="95"/>
        </w:rPr>
        <w:t>за</w:t>
      </w:r>
      <w:r>
        <w:rPr>
          <w:b/>
          <w:bCs/>
          <w:spacing w:val="-24"/>
          <w:w w:val="95"/>
        </w:rPr>
        <w:t xml:space="preserve"> </w:t>
      </w:r>
      <w:r>
        <w:rPr>
          <w:b/>
          <w:bCs/>
          <w:w w:val="95"/>
        </w:rPr>
        <w:t>пријављивање</w:t>
      </w:r>
      <w:r>
        <w:rPr>
          <w:b/>
          <w:bCs/>
          <w:spacing w:val="-25"/>
          <w:w w:val="95"/>
        </w:rPr>
        <w:t xml:space="preserve"> </w:t>
      </w:r>
      <w:r>
        <w:rPr>
          <w:b/>
          <w:bCs/>
          <w:w w:val="95"/>
        </w:rPr>
        <w:t>на</w:t>
      </w:r>
      <w:r>
        <w:rPr>
          <w:b/>
          <w:bCs/>
          <w:spacing w:val="-24"/>
          <w:w w:val="95"/>
        </w:rPr>
        <w:t xml:space="preserve"> </w:t>
      </w:r>
      <w:r>
        <w:rPr>
          <w:b/>
          <w:bCs/>
          <w:w w:val="95"/>
        </w:rPr>
        <w:t>јавно</w:t>
      </w:r>
      <w:r>
        <w:rPr>
          <w:b/>
          <w:bCs/>
          <w:spacing w:val="-24"/>
          <w:w w:val="95"/>
        </w:rPr>
        <w:t xml:space="preserve"> </w:t>
      </w:r>
      <w:r>
        <w:rPr>
          <w:b/>
          <w:bCs/>
          <w:w w:val="95"/>
        </w:rPr>
        <w:t>надметање</w:t>
      </w:r>
      <w:r>
        <w:rPr>
          <w:b/>
          <w:bCs/>
          <w:spacing w:val="-25"/>
          <w:w w:val="95"/>
        </w:rPr>
        <w:t xml:space="preserve"> </w:t>
      </w:r>
      <w:r>
        <w:rPr>
          <w:b/>
          <w:bCs/>
          <w:w w:val="95"/>
        </w:rPr>
        <w:t>–</w:t>
      </w:r>
    </w:p>
    <w:p w:rsidR="00154EEC" w:rsidRDefault="00154EEC">
      <w:pPr>
        <w:pStyle w:val="BodyText"/>
        <w:kinsoku w:val="0"/>
        <w:overflowPunct w:val="0"/>
        <w:spacing w:before="8"/>
        <w:ind w:left="0"/>
        <w:rPr>
          <w:b/>
          <w:bCs/>
        </w:rPr>
      </w:pPr>
    </w:p>
    <w:p w:rsidR="00154EEC" w:rsidRDefault="00154EEC" w:rsidP="00154EEC">
      <w:pPr>
        <w:pStyle w:val="BodyText"/>
        <w:numPr>
          <w:ilvl w:val="0"/>
          <w:numId w:val="8"/>
        </w:numPr>
        <w:tabs>
          <w:tab w:val="left" w:pos="920"/>
        </w:tabs>
        <w:kinsoku w:val="0"/>
        <w:overflowPunct w:val="0"/>
        <w:autoSpaceDE w:val="0"/>
        <w:autoSpaceDN w:val="0"/>
        <w:adjustRightInd w:val="0"/>
        <w:spacing w:before="0"/>
        <w:ind w:hanging="320"/>
      </w:pPr>
      <w:r>
        <w:t>формулар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пријављивање</w:t>
      </w:r>
      <w:r>
        <w:rPr>
          <w:spacing w:val="-8"/>
        </w:rPr>
        <w:t xml:space="preserve"> </w:t>
      </w:r>
      <w:r>
        <w:t>(попуњен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целости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потписан);</w:t>
      </w:r>
    </w:p>
    <w:p w:rsidR="00154EEC" w:rsidRDefault="00154EEC" w:rsidP="00154EEC">
      <w:pPr>
        <w:pStyle w:val="BodyText"/>
        <w:numPr>
          <w:ilvl w:val="0"/>
          <w:numId w:val="8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before="44"/>
        <w:ind w:left="940"/>
      </w:pPr>
      <w:r>
        <w:t>доказ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уплати</w:t>
      </w:r>
      <w:r>
        <w:rPr>
          <w:spacing w:val="-8"/>
        </w:rPr>
        <w:t xml:space="preserve"> </w:t>
      </w:r>
      <w:r>
        <w:t>депозита;</w:t>
      </w:r>
    </w:p>
    <w:p w:rsidR="00154EEC" w:rsidRDefault="00154EEC" w:rsidP="00154EEC">
      <w:pPr>
        <w:pStyle w:val="BodyText"/>
        <w:numPr>
          <w:ilvl w:val="0"/>
          <w:numId w:val="8"/>
        </w:numPr>
        <w:tabs>
          <w:tab w:val="left" w:pos="940"/>
        </w:tabs>
        <w:kinsoku w:val="0"/>
        <w:overflowPunct w:val="0"/>
        <w:autoSpaceDE w:val="0"/>
        <w:autoSpaceDN w:val="0"/>
        <w:adjustRightInd w:val="0"/>
        <w:spacing w:before="44" w:line="278" w:lineRule="auto"/>
        <w:ind w:right="1247" w:hanging="300"/>
      </w:pPr>
      <w:r>
        <w:t>за</w:t>
      </w:r>
      <w:r>
        <w:rPr>
          <w:spacing w:val="-9"/>
        </w:rPr>
        <w:t xml:space="preserve"> </w:t>
      </w:r>
      <w:r>
        <w:t>закуп</w:t>
      </w:r>
      <w:r>
        <w:rPr>
          <w:spacing w:val="-9"/>
        </w:rPr>
        <w:t xml:space="preserve"> </w:t>
      </w:r>
      <w:r>
        <w:t>пољопривредног</w:t>
      </w:r>
      <w:r>
        <w:rPr>
          <w:spacing w:val="-8"/>
        </w:rPr>
        <w:t xml:space="preserve"> </w:t>
      </w:r>
      <w:r>
        <w:t>земљишта</w:t>
      </w:r>
      <w:r>
        <w:rPr>
          <w:spacing w:val="-9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државној</w:t>
      </w:r>
      <w:r>
        <w:rPr>
          <w:spacing w:val="-9"/>
        </w:rPr>
        <w:t xml:space="preserve"> </w:t>
      </w:r>
      <w:r>
        <w:t>својини</w:t>
      </w:r>
      <w:r>
        <w:rPr>
          <w:spacing w:val="-9"/>
        </w:rPr>
        <w:t xml:space="preserve"> </w:t>
      </w:r>
      <w:r>
        <w:t>документацију</w:t>
      </w:r>
      <w:r>
        <w:rPr>
          <w:spacing w:val="-8"/>
        </w:rPr>
        <w:t xml:space="preserve"> </w:t>
      </w:r>
      <w:r>
        <w:t>наведену</w:t>
      </w:r>
      <w:r>
        <w:rPr>
          <w:spacing w:val="-9"/>
        </w:rPr>
        <w:t xml:space="preserve"> </w:t>
      </w:r>
      <w:r>
        <w:t>у делу</w:t>
      </w:r>
      <w:r>
        <w:rPr>
          <w:spacing w:val="-4"/>
        </w:rPr>
        <w:t xml:space="preserve"> </w:t>
      </w:r>
      <w:r>
        <w:t>II</w:t>
      </w:r>
      <w:r>
        <w:rPr>
          <w:spacing w:val="-3"/>
        </w:rPr>
        <w:t xml:space="preserve"> </w:t>
      </w:r>
      <w:r>
        <w:t>тачка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овог</w:t>
      </w:r>
      <w:r>
        <w:rPr>
          <w:spacing w:val="-4"/>
        </w:rPr>
        <w:t xml:space="preserve"> </w:t>
      </w:r>
      <w:r>
        <w:t>огласа;</w:t>
      </w:r>
    </w:p>
    <w:p w:rsidR="00154EEC" w:rsidRDefault="00154EEC" w:rsidP="00154EEC">
      <w:pPr>
        <w:pStyle w:val="BodyText"/>
        <w:numPr>
          <w:ilvl w:val="0"/>
          <w:numId w:val="8"/>
        </w:numPr>
        <w:tabs>
          <w:tab w:val="left" w:pos="880"/>
        </w:tabs>
        <w:kinsoku w:val="0"/>
        <w:overflowPunct w:val="0"/>
        <w:autoSpaceDE w:val="0"/>
        <w:autoSpaceDN w:val="0"/>
        <w:adjustRightInd w:val="0"/>
        <w:spacing w:line="278" w:lineRule="auto"/>
        <w:ind w:right="1497" w:hanging="300"/>
      </w:pPr>
      <w:r>
        <w:t>за</w:t>
      </w:r>
      <w:r>
        <w:rPr>
          <w:spacing w:val="-10"/>
        </w:rPr>
        <w:t xml:space="preserve"> </w:t>
      </w:r>
      <w:r>
        <w:t>коришћење</w:t>
      </w:r>
      <w:r>
        <w:rPr>
          <w:spacing w:val="-10"/>
        </w:rPr>
        <w:t xml:space="preserve"> </w:t>
      </w:r>
      <w:r>
        <w:t>пољопривредног</w:t>
      </w:r>
      <w:r>
        <w:rPr>
          <w:spacing w:val="-9"/>
        </w:rPr>
        <w:t xml:space="preserve"> </w:t>
      </w:r>
      <w:r>
        <w:t>земљишта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државној</w:t>
      </w:r>
      <w:r>
        <w:rPr>
          <w:spacing w:val="-9"/>
        </w:rPr>
        <w:t xml:space="preserve"> </w:t>
      </w:r>
      <w:r>
        <w:t>својини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пољопривредну</w:t>
      </w:r>
      <w:r>
        <w:rPr>
          <w:w w:val="99"/>
        </w:rPr>
        <w:t xml:space="preserve"> </w:t>
      </w:r>
      <w:r>
        <w:t>производњу</w:t>
      </w:r>
      <w:r>
        <w:rPr>
          <w:spacing w:val="-7"/>
        </w:rPr>
        <w:t xml:space="preserve"> </w:t>
      </w:r>
      <w:r>
        <w:t>документацију</w:t>
      </w:r>
      <w:r>
        <w:rPr>
          <w:spacing w:val="-6"/>
        </w:rPr>
        <w:t xml:space="preserve"> </w:t>
      </w:r>
      <w:r>
        <w:t>наведену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делу</w:t>
      </w:r>
      <w:r>
        <w:rPr>
          <w:spacing w:val="-6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тачка</w:t>
      </w:r>
      <w:r>
        <w:rPr>
          <w:spacing w:val="-6"/>
        </w:rPr>
        <w:t xml:space="preserve"> </w:t>
      </w:r>
      <w:r>
        <w:t>4.</w:t>
      </w:r>
      <w:r>
        <w:rPr>
          <w:spacing w:val="-6"/>
        </w:rPr>
        <w:t xml:space="preserve"> </w:t>
      </w:r>
      <w:r>
        <w:t>овог</w:t>
      </w:r>
      <w:r>
        <w:rPr>
          <w:spacing w:val="-6"/>
        </w:rPr>
        <w:t xml:space="preserve"> </w:t>
      </w:r>
      <w:r>
        <w:t>огласа;</w:t>
      </w:r>
    </w:p>
    <w:p w:rsidR="00154EEC" w:rsidRDefault="00154EEC" w:rsidP="00154EEC">
      <w:pPr>
        <w:pStyle w:val="BodyText"/>
        <w:numPr>
          <w:ilvl w:val="0"/>
          <w:numId w:val="8"/>
        </w:numPr>
        <w:tabs>
          <w:tab w:val="left" w:pos="880"/>
        </w:tabs>
        <w:kinsoku w:val="0"/>
        <w:overflowPunct w:val="0"/>
        <w:autoSpaceDE w:val="0"/>
        <w:autoSpaceDN w:val="0"/>
        <w:adjustRightInd w:val="0"/>
        <w:spacing w:line="278" w:lineRule="auto"/>
        <w:ind w:right="852" w:hanging="300"/>
      </w:pPr>
      <w:r>
        <w:t>за</w:t>
      </w:r>
      <w:r>
        <w:rPr>
          <w:spacing w:val="-10"/>
        </w:rPr>
        <w:t xml:space="preserve"> </w:t>
      </w:r>
      <w:r>
        <w:t>коришћење</w:t>
      </w:r>
      <w:r>
        <w:rPr>
          <w:spacing w:val="-9"/>
        </w:rPr>
        <w:t xml:space="preserve"> </w:t>
      </w:r>
      <w:r>
        <w:t>пољопривредног</w:t>
      </w:r>
      <w:r>
        <w:rPr>
          <w:spacing w:val="-9"/>
        </w:rPr>
        <w:t xml:space="preserve"> </w:t>
      </w:r>
      <w:r>
        <w:t>земљишта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државној</w:t>
      </w:r>
      <w:r>
        <w:rPr>
          <w:spacing w:val="-9"/>
        </w:rPr>
        <w:t xml:space="preserve"> </w:t>
      </w:r>
      <w:r>
        <w:t>својини</w:t>
      </w:r>
      <w:r>
        <w:rPr>
          <w:spacing w:val="-9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производњу</w:t>
      </w:r>
      <w:r>
        <w:rPr>
          <w:spacing w:val="-9"/>
        </w:rPr>
        <w:t xml:space="preserve"> </w:t>
      </w:r>
      <w:r>
        <w:t>енергије</w:t>
      </w:r>
      <w:r>
        <w:rPr>
          <w:w w:val="99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обновљивих</w:t>
      </w:r>
      <w:r>
        <w:rPr>
          <w:spacing w:val="-6"/>
        </w:rPr>
        <w:t xml:space="preserve"> </w:t>
      </w:r>
      <w:r>
        <w:t>извора</w:t>
      </w:r>
      <w:r>
        <w:rPr>
          <w:spacing w:val="-7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биомасе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сточарства</w:t>
      </w:r>
      <w:r>
        <w:rPr>
          <w:spacing w:val="-6"/>
        </w:rPr>
        <w:t xml:space="preserve"> </w:t>
      </w:r>
      <w:r>
        <w:t>документацију</w:t>
      </w:r>
      <w:r>
        <w:rPr>
          <w:spacing w:val="-6"/>
        </w:rPr>
        <w:t xml:space="preserve"> </w:t>
      </w:r>
      <w:r>
        <w:t>наведену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делу</w:t>
      </w:r>
      <w:r>
        <w:rPr>
          <w:spacing w:val="-6"/>
        </w:rPr>
        <w:t xml:space="preserve"> </w:t>
      </w:r>
      <w:r>
        <w:t>II</w:t>
      </w:r>
      <w:r>
        <w:rPr>
          <w:spacing w:val="-7"/>
        </w:rPr>
        <w:t xml:space="preserve"> </w:t>
      </w:r>
      <w:r>
        <w:t>тачка</w:t>
      </w:r>
      <w:r>
        <w:rPr>
          <w:w w:val="99"/>
        </w:rPr>
        <w:t xml:space="preserve"> </w:t>
      </w:r>
      <w:r>
        <w:t>5.овог</w:t>
      </w:r>
      <w:r>
        <w:rPr>
          <w:spacing w:val="-8"/>
        </w:rPr>
        <w:t xml:space="preserve"> </w:t>
      </w:r>
      <w:r>
        <w:t>огласа;</w:t>
      </w:r>
    </w:p>
    <w:p w:rsidR="00154EEC" w:rsidRDefault="00154EEC">
      <w:pPr>
        <w:pStyle w:val="BodyText"/>
        <w:kinsoku w:val="0"/>
        <w:overflowPunct w:val="0"/>
        <w:spacing w:line="278" w:lineRule="auto"/>
        <w:ind w:right="112" w:firstLine="795"/>
        <w:jc w:val="both"/>
      </w:pPr>
      <w:r>
        <w:t>Формулар</w:t>
      </w:r>
      <w:r>
        <w:rPr>
          <w:spacing w:val="1"/>
        </w:rPr>
        <w:t xml:space="preserve"> </w:t>
      </w:r>
      <w:r>
        <w:t>пријаве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адресиране</w:t>
      </w:r>
      <w:r>
        <w:rPr>
          <w:spacing w:val="1"/>
        </w:rPr>
        <w:t xml:space="preserve"> </w:t>
      </w:r>
      <w:r>
        <w:t>коверте,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штампане</w:t>
      </w:r>
      <w:r>
        <w:rPr>
          <w:spacing w:val="2"/>
        </w:rPr>
        <w:t xml:space="preserve"> </w:t>
      </w:r>
      <w:r>
        <w:t>налепнице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адресом</w:t>
      </w:r>
      <w:r>
        <w:rPr>
          <w:spacing w:val="1"/>
        </w:rPr>
        <w:t xml:space="preserve"> општине,</w:t>
      </w:r>
      <w:r>
        <w:rPr>
          <w:spacing w:val="115"/>
          <w:w w:val="99"/>
        </w:rPr>
        <w:t xml:space="preserve"> </w:t>
      </w:r>
      <w:r>
        <w:rPr>
          <w:spacing w:val="2"/>
        </w:rPr>
        <w:t>се</w:t>
      </w:r>
      <w:r>
        <w:rPr>
          <w:spacing w:val="12"/>
        </w:rPr>
        <w:t xml:space="preserve"> </w:t>
      </w:r>
      <w:r>
        <w:rPr>
          <w:spacing w:val="3"/>
        </w:rPr>
        <w:t>могу</w:t>
      </w:r>
      <w:r>
        <w:rPr>
          <w:spacing w:val="13"/>
        </w:rPr>
        <w:t xml:space="preserve"> </w:t>
      </w:r>
      <w:r>
        <w:rPr>
          <w:spacing w:val="3"/>
        </w:rPr>
        <w:t>преузети</w:t>
      </w:r>
      <w:r>
        <w:rPr>
          <w:spacing w:val="12"/>
        </w:rPr>
        <w:t xml:space="preserve"> </w:t>
      </w:r>
      <w:r>
        <w:rPr>
          <w:spacing w:val="3"/>
        </w:rPr>
        <w:t>сваког</w:t>
      </w:r>
      <w:r>
        <w:rPr>
          <w:spacing w:val="13"/>
        </w:rPr>
        <w:t xml:space="preserve"> </w:t>
      </w:r>
      <w:r>
        <w:rPr>
          <w:spacing w:val="3"/>
        </w:rPr>
        <w:t>радног</w:t>
      </w:r>
      <w:r>
        <w:rPr>
          <w:spacing w:val="12"/>
        </w:rPr>
        <w:t xml:space="preserve"> </w:t>
      </w:r>
      <w:r>
        <w:rPr>
          <w:spacing w:val="3"/>
        </w:rPr>
        <w:t>дана</w:t>
      </w:r>
      <w:r>
        <w:rPr>
          <w:spacing w:val="13"/>
        </w:rPr>
        <w:t xml:space="preserve"> </w:t>
      </w:r>
      <w:r>
        <w:rPr>
          <w:spacing w:val="2"/>
        </w:rPr>
        <w:t>на</w:t>
      </w:r>
      <w:r>
        <w:rPr>
          <w:spacing w:val="12"/>
        </w:rPr>
        <w:t xml:space="preserve"> </w:t>
      </w:r>
      <w:r>
        <w:rPr>
          <w:spacing w:val="3"/>
        </w:rPr>
        <w:t>писарници</w:t>
      </w:r>
      <w:r>
        <w:rPr>
          <w:spacing w:val="13"/>
        </w:rPr>
        <w:t xml:space="preserve"> </w:t>
      </w:r>
      <w:r>
        <w:rPr>
          <w:spacing w:val="3"/>
        </w:rPr>
        <w:t>општине</w:t>
      </w:r>
      <w:r>
        <w:rPr>
          <w:spacing w:val="12"/>
        </w:rPr>
        <w:t xml:space="preserve"> </w:t>
      </w:r>
      <w:r>
        <w:rPr>
          <w:spacing w:val="3"/>
        </w:rPr>
        <w:t>РАЖАЊ.</w:t>
      </w:r>
      <w:r>
        <w:rPr>
          <w:spacing w:val="13"/>
        </w:rPr>
        <w:t xml:space="preserve"> </w:t>
      </w:r>
      <w:r>
        <w:rPr>
          <w:spacing w:val="3"/>
        </w:rPr>
        <w:t>Потребно</w:t>
      </w:r>
      <w:r>
        <w:rPr>
          <w:spacing w:val="12"/>
        </w:rPr>
        <w:t xml:space="preserve"> </w:t>
      </w:r>
      <w:r>
        <w:rPr>
          <w:spacing w:val="2"/>
        </w:rPr>
        <w:t>је</w:t>
      </w:r>
      <w:r>
        <w:rPr>
          <w:spacing w:val="13"/>
        </w:rPr>
        <w:t xml:space="preserve"> </w:t>
      </w:r>
      <w:r>
        <w:rPr>
          <w:spacing w:val="2"/>
        </w:rPr>
        <w:t>да</w:t>
      </w:r>
      <w:r>
        <w:rPr>
          <w:spacing w:val="12"/>
        </w:rPr>
        <w:t xml:space="preserve"> </w:t>
      </w:r>
      <w:r>
        <w:rPr>
          <w:spacing w:val="2"/>
        </w:rPr>
        <w:t>се</w:t>
      </w:r>
      <w:r>
        <w:rPr>
          <w:spacing w:val="13"/>
        </w:rPr>
        <w:t xml:space="preserve"> </w:t>
      </w:r>
      <w:r>
        <w:rPr>
          <w:spacing w:val="4"/>
        </w:rPr>
        <w:t>понуђач</w:t>
      </w:r>
    </w:p>
    <w:p w:rsidR="00154EEC" w:rsidRDefault="00154EEC">
      <w:pPr>
        <w:pStyle w:val="BodyText"/>
        <w:kinsoku w:val="0"/>
        <w:overflowPunct w:val="0"/>
        <w:spacing w:line="278" w:lineRule="auto"/>
        <w:ind w:right="112" w:firstLine="795"/>
        <w:jc w:val="both"/>
        <w:sectPr w:rsidR="00154EEC">
          <w:pgSz w:w="11900" w:h="16840"/>
          <w:pgMar w:top="760" w:right="580" w:bottom="560" w:left="620" w:header="0" w:footer="361" w:gutter="0"/>
          <w:cols w:space="720"/>
          <w:noEndnote/>
        </w:sectPr>
      </w:pPr>
    </w:p>
    <w:p w:rsidR="00154EEC" w:rsidRDefault="00154EEC">
      <w:pPr>
        <w:pStyle w:val="BodyText"/>
        <w:kinsoku w:val="0"/>
        <w:overflowPunct w:val="0"/>
        <w:spacing w:before="56"/>
        <w:ind w:left="120"/>
      </w:pPr>
      <w:r>
        <w:lastRenderedPageBreak/>
        <w:t>благовремено</w:t>
      </w:r>
      <w:r>
        <w:rPr>
          <w:spacing w:val="-11"/>
        </w:rPr>
        <w:t xml:space="preserve"> </w:t>
      </w:r>
      <w:r>
        <w:t>упозна</w:t>
      </w:r>
      <w:r>
        <w:rPr>
          <w:spacing w:val="-10"/>
        </w:rPr>
        <w:t xml:space="preserve"> </w:t>
      </w:r>
      <w:r>
        <w:t>са</w:t>
      </w:r>
      <w:r>
        <w:rPr>
          <w:spacing w:val="-11"/>
        </w:rPr>
        <w:t xml:space="preserve"> </w:t>
      </w:r>
      <w:r>
        <w:t>саржајем</w:t>
      </w:r>
      <w:r>
        <w:rPr>
          <w:spacing w:val="-10"/>
        </w:rPr>
        <w:t xml:space="preserve"> </w:t>
      </w:r>
      <w:r>
        <w:t>формулара</w:t>
      </w:r>
      <w:r>
        <w:rPr>
          <w:spacing w:val="-11"/>
        </w:rPr>
        <w:t xml:space="preserve"> </w:t>
      </w:r>
      <w:r>
        <w:t>пријаве.</w:t>
      </w:r>
    </w:p>
    <w:p w:rsidR="00154EEC" w:rsidRPr="008210E0" w:rsidRDefault="00154EEC" w:rsidP="008210E0">
      <w:pPr>
        <w:pStyle w:val="BodyText"/>
        <w:kinsoku w:val="0"/>
        <w:overflowPunct w:val="0"/>
        <w:spacing w:before="44" w:line="278" w:lineRule="auto"/>
        <w:ind w:left="840" w:right="2219"/>
      </w:pPr>
      <w:r>
        <w:t>Пријава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оглас</w:t>
      </w:r>
      <w:r>
        <w:rPr>
          <w:spacing w:val="-5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подноси</w:t>
      </w:r>
      <w:r>
        <w:rPr>
          <w:spacing w:val="-5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затвореној</w:t>
      </w:r>
      <w:r>
        <w:rPr>
          <w:spacing w:val="-5"/>
        </w:rPr>
        <w:t xml:space="preserve"> </w:t>
      </w:r>
      <w:r>
        <w:t>коверти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којој</w:t>
      </w:r>
      <w:r>
        <w:rPr>
          <w:spacing w:val="-6"/>
        </w:rPr>
        <w:t xml:space="preserve"> </w:t>
      </w:r>
      <w:r>
        <w:t>мора</w:t>
      </w:r>
      <w:r>
        <w:rPr>
          <w:spacing w:val="-5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пише:</w:t>
      </w:r>
      <w:r>
        <w:rPr>
          <w:w w:val="9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предњој</w:t>
      </w:r>
      <w:r>
        <w:rPr>
          <w:spacing w:val="-9"/>
        </w:rPr>
        <w:t xml:space="preserve"> </w:t>
      </w:r>
      <w:r>
        <w:t>страни:</w:t>
      </w:r>
    </w:p>
    <w:p w:rsidR="00962049" w:rsidRPr="00962049" w:rsidRDefault="00154EEC" w:rsidP="00962049">
      <w:pPr>
        <w:pStyle w:val="BodyText"/>
        <w:numPr>
          <w:ilvl w:val="1"/>
          <w:numId w:val="8"/>
        </w:numPr>
        <w:tabs>
          <w:tab w:val="left" w:pos="1460"/>
        </w:tabs>
        <w:kinsoku w:val="0"/>
        <w:overflowPunct w:val="0"/>
        <w:autoSpaceDE w:val="0"/>
        <w:autoSpaceDN w:val="0"/>
        <w:adjustRightInd w:val="0"/>
        <w:spacing w:before="0"/>
        <w:ind w:firstLine="180"/>
      </w:pPr>
      <w:r>
        <w:rPr>
          <w:b/>
          <w:bCs/>
        </w:rPr>
        <w:t>Адреса:</w:t>
      </w:r>
      <w:r>
        <w:rPr>
          <w:b/>
          <w:bCs/>
          <w:spacing w:val="-16"/>
        </w:rPr>
        <w:t xml:space="preserve"> </w:t>
      </w:r>
      <w:r>
        <w:t>општина</w:t>
      </w:r>
      <w:r>
        <w:rPr>
          <w:spacing w:val="-15"/>
        </w:rPr>
        <w:t xml:space="preserve"> </w:t>
      </w:r>
      <w:r>
        <w:t>РАЖАЊ,</w:t>
      </w:r>
      <w:r>
        <w:rPr>
          <w:spacing w:val="-16"/>
        </w:rPr>
        <w:t xml:space="preserve"> </w:t>
      </w:r>
      <w:r>
        <w:rPr>
          <w:b/>
          <w:bCs/>
        </w:rPr>
        <w:t>улица</w:t>
      </w:r>
      <w:r>
        <w:rPr>
          <w:b/>
          <w:bCs/>
          <w:spacing w:val="-15"/>
        </w:rPr>
        <w:t xml:space="preserve"> </w:t>
      </w:r>
      <w:r>
        <w:rPr>
          <w:b/>
          <w:bCs/>
        </w:rPr>
        <w:t>и</w:t>
      </w:r>
      <w:r>
        <w:rPr>
          <w:b/>
          <w:bCs/>
          <w:spacing w:val="-16"/>
        </w:rPr>
        <w:t xml:space="preserve"> </w:t>
      </w:r>
      <w:r>
        <w:rPr>
          <w:b/>
          <w:bCs/>
        </w:rPr>
        <w:t>број:</w:t>
      </w:r>
      <w:r>
        <w:rPr>
          <w:b/>
          <w:bCs/>
          <w:spacing w:val="30"/>
        </w:rPr>
        <w:t xml:space="preserve"> </w:t>
      </w:r>
      <w:r>
        <w:t>Трг</w:t>
      </w:r>
      <w:r>
        <w:rPr>
          <w:spacing w:val="-16"/>
        </w:rPr>
        <w:t xml:space="preserve"> </w:t>
      </w:r>
      <w:r>
        <w:t>Светог</w:t>
      </w:r>
      <w:r>
        <w:rPr>
          <w:spacing w:val="-15"/>
        </w:rPr>
        <w:t xml:space="preserve"> </w:t>
      </w:r>
      <w:r>
        <w:t>Саве</w:t>
      </w:r>
      <w:r>
        <w:rPr>
          <w:spacing w:val="-16"/>
        </w:rPr>
        <w:t xml:space="preserve"> </w:t>
      </w:r>
      <w:r>
        <w:t>бр.</w:t>
      </w:r>
      <w:r>
        <w:rPr>
          <w:spacing w:val="-15"/>
        </w:rPr>
        <w:t xml:space="preserve"> </w:t>
      </w:r>
      <w:r>
        <w:t>33</w:t>
      </w:r>
      <w:r>
        <w:rPr>
          <w:spacing w:val="-16"/>
        </w:rPr>
        <w:t xml:space="preserve"> </w:t>
      </w:r>
      <w:r>
        <w:t>.,</w:t>
      </w:r>
    </w:p>
    <w:p w:rsidR="00154EEC" w:rsidRPr="00962049" w:rsidRDefault="00154EEC" w:rsidP="00962049">
      <w:pPr>
        <w:pStyle w:val="BodyText"/>
        <w:numPr>
          <w:ilvl w:val="1"/>
          <w:numId w:val="8"/>
        </w:numPr>
        <w:tabs>
          <w:tab w:val="left" w:pos="1460"/>
        </w:tabs>
        <w:kinsoku w:val="0"/>
        <w:overflowPunct w:val="0"/>
        <w:autoSpaceDE w:val="0"/>
        <w:autoSpaceDN w:val="0"/>
        <w:adjustRightInd w:val="0"/>
        <w:spacing w:before="0"/>
        <w:ind w:firstLine="180"/>
      </w:pPr>
      <w:r w:rsidRPr="00962049">
        <w:rPr>
          <w:w w:val="95"/>
        </w:rPr>
        <w:t>Комисији</w:t>
      </w:r>
      <w:r w:rsidRPr="00962049">
        <w:rPr>
          <w:spacing w:val="-18"/>
          <w:w w:val="95"/>
        </w:rPr>
        <w:t xml:space="preserve"> </w:t>
      </w:r>
      <w:r w:rsidRPr="00962049">
        <w:rPr>
          <w:w w:val="95"/>
        </w:rPr>
        <w:t>за</w:t>
      </w:r>
      <w:r w:rsidRPr="00962049">
        <w:rPr>
          <w:spacing w:val="-18"/>
          <w:w w:val="95"/>
        </w:rPr>
        <w:t xml:space="preserve"> </w:t>
      </w:r>
      <w:r w:rsidRPr="00962049">
        <w:rPr>
          <w:w w:val="95"/>
        </w:rPr>
        <w:t>спровођење</w:t>
      </w:r>
      <w:r w:rsidRPr="00962049">
        <w:rPr>
          <w:spacing w:val="-17"/>
          <w:w w:val="95"/>
        </w:rPr>
        <w:t xml:space="preserve"> </w:t>
      </w:r>
      <w:r w:rsidRPr="00962049">
        <w:rPr>
          <w:w w:val="95"/>
        </w:rPr>
        <w:t>поступка</w:t>
      </w:r>
      <w:r w:rsidRPr="00962049">
        <w:rPr>
          <w:spacing w:val="-18"/>
          <w:w w:val="95"/>
        </w:rPr>
        <w:t xml:space="preserve"> </w:t>
      </w:r>
      <w:r w:rsidRPr="00962049">
        <w:rPr>
          <w:w w:val="95"/>
        </w:rPr>
        <w:t>давања</w:t>
      </w:r>
      <w:r w:rsidRPr="00962049">
        <w:rPr>
          <w:spacing w:val="-18"/>
          <w:w w:val="95"/>
        </w:rPr>
        <w:t xml:space="preserve"> </w:t>
      </w:r>
      <w:r w:rsidRPr="00962049">
        <w:rPr>
          <w:w w:val="95"/>
        </w:rPr>
        <w:t>у</w:t>
      </w:r>
      <w:r w:rsidRPr="00962049">
        <w:rPr>
          <w:spacing w:val="-17"/>
          <w:w w:val="95"/>
        </w:rPr>
        <w:t xml:space="preserve"> </w:t>
      </w:r>
      <w:r w:rsidRPr="00962049">
        <w:rPr>
          <w:w w:val="95"/>
        </w:rPr>
        <w:t>закуп</w:t>
      </w:r>
      <w:r w:rsidRPr="00962049">
        <w:rPr>
          <w:spacing w:val="-18"/>
          <w:w w:val="95"/>
        </w:rPr>
        <w:t xml:space="preserve"> </w:t>
      </w:r>
      <w:r w:rsidRPr="00962049">
        <w:rPr>
          <w:w w:val="95"/>
        </w:rPr>
        <w:t>пољопривредног</w:t>
      </w:r>
      <w:r w:rsidRPr="00962049">
        <w:rPr>
          <w:spacing w:val="-18"/>
          <w:w w:val="95"/>
        </w:rPr>
        <w:t xml:space="preserve"> </w:t>
      </w:r>
      <w:r w:rsidRPr="00962049">
        <w:rPr>
          <w:w w:val="95"/>
        </w:rPr>
        <w:t>земљишта</w:t>
      </w:r>
      <w:r w:rsidRPr="00962049">
        <w:rPr>
          <w:w w:val="92"/>
        </w:rPr>
        <w:t xml:space="preserve"> </w:t>
      </w:r>
      <w:r w:rsidRPr="00962049">
        <w:rPr>
          <w:w w:val="95"/>
        </w:rPr>
        <w:t>у</w:t>
      </w:r>
      <w:r w:rsidRPr="00962049">
        <w:rPr>
          <w:spacing w:val="-18"/>
          <w:w w:val="95"/>
        </w:rPr>
        <w:t xml:space="preserve"> </w:t>
      </w:r>
      <w:r w:rsidRPr="00962049">
        <w:rPr>
          <w:w w:val="95"/>
        </w:rPr>
        <w:t>државној</w:t>
      </w:r>
      <w:r w:rsidRPr="00962049">
        <w:rPr>
          <w:spacing w:val="-18"/>
          <w:w w:val="95"/>
        </w:rPr>
        <w:t xml:space="preserve"> </w:t>
      </w:r>
      <w:r w:rsidRPr="00962049">
        <w:rPr>
          <w:w w:val="95"/>
        </w:rPr>
        <w:t>својини</w:t>
      </w:r>
    </w:p>
    <w:p w:rsidR="00154EEC" w:rsidRDefault="00154EEC" w:rsidP="00962049">
      <w:pPr>
        <w:pStyle w:val="BodyText"/>
        <w:numPr>
          <w:ilvl w:val="1"/>
          <w:numId w:val="8"/>
        </w:numPr>
        <w:tabs>
          <w:tab w:val="left" w:pos="1460"/>
        </w:tabs>
        <w:kinsoku w:val="0"/>
        <w:overflowPunct w:val="0"/>
        <w:autoSpaceDE w:val="0"/>
        <w:autoSpaceDN w:val="0"/>
        <w:adjustRightInd w:val="0"/>
        <w:spacing w:line="278" w:lineRule="auto"/>
        <w:ind w:firstLine="180"/>
      </w:pPr>
      <w:r>
        <w:t>Број</w:t>
      </w:r>
      <w:r>
        <w:rPr>
          <w:spacing w:val="-11"/>
        </w:rPr>
        <w:t xml:space="preserve"> </w:t>
      </w:r>
      <w:r>
        <w:t>јавног</w:t>
      </w:r>
      <w:r>
        <w:rPr>
          <w:spacing w:val="-11"/>
        </w:rPr>
        <w:t xml:space="preserve"> </w:t>
      </w:r>
      <w:r>
        <w:t xml:space="preserve">надметања </w:t>
      </w:r>
      <w:r>
        <w:rPr>
          <w:u w:val="single"/>
        </w:rPr>
        <w:t xml:space="preserve"> </w:t>
      </w:r>
      <w:r>
        <w:t xml:space="preserve"> На</w:t>
      </w:r>
      <w:r>
        <w:rPr>
          <w:spacing w:val="-9"/>
        </w:rPr>
        <w:t xml:space="preserve"> </w:t>
      </w:r>
      <w:r>
        <w:t>задњој</w:t>
      </w:r>
      <w:r>
        <w:rPr>
          <w:spacing w:val="-9"/>
        </w:rPr>
        <w:t xml:space="preserve"> </w:t>
      </w:r>
      <w:r>
        <w:t>страни:</w:t>
      </w:r>
      <w:r w:rsidR="00962049">
        <w:t xml:space="preserve"> </w:t>
      </w:r>
      <w:r>
        <w:t>(навести</w:t>
      </w:r>
      <w:r w:rsidRPr="00962049">
        <w:rPr>
          <w:spacing w:val="-7"/>
        </w:rPr>
        <w:t xml:space="preserve"> </w:t>
      </w:r>
      <w:r>
        <w:t>и</w:t>
      </w:r>
      <w:r w:rsidRPr="00962049">
        <w:rPr>
          <w:spacing w:val="-6"/>
        </w:rPr>
        <w:t xml:space="preserve"> </w:t>
      </w:r>
      <w:r>
        <w:t>КО)</w:t>
      </w:r>
    </w:p>
    <w:p w:rsidR="00154EEC" w:rsidRDefault="00154EEC" w:rsidP="00154EEC">
      <w:pPr>
        <w:pStyle w:val="BodyText"/>
        <w:numPr>
          <w:ilvl w:val="0"/>
          <w:numId w:val="7"/>
        </w:numPr>
        <w:tabs>
          <w:tab w:val="left" w:pos="1460"/>
        </w:tabs>
        <w:kinsoku w:val="0"/>
        <w:overflowPunct w:val="0"/>
        <w:autoSpaceDE w:val="0"/>
        <w:autoSpaceDN w:val="0"/>
        <w:adjustRightInd w:val="0"/>
        <w:ind w:hanging="319"/>
      </w:pPr>
      <w:r>
        <w:t>име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презиме/назив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адреса</w:t>
      </w:r>
      <w:r>
        <w:rPr>
          <w:spacing w:val="-7"/>
        </w:rPr>
        <w:t xml:space="preserve"> </w:t>
      </w:r>
      <w:r>
        <w:t>понуђача</w:t>
      </w:r>
    </w:p>
    <w:p w:rsidR="00154EEC" w:rsidRPr="00962049" w:rsidRDefault="00154EEC" w:rsidP="00962049">
      <w:pPr>
        <w:pStyle w:val="BodyText"/>
        <w:kinsoku w:val="0"/>
        <w:overflowPunct w:val="0"/>
        <w:spacing w:before="44"/>
        <w:ind w:left="900"/>
      </w:pPr>
      <w:r>
        <w:t>Заједно</w:t>
      </w:r>
      <w:r>
        <w:rPr>
          <w:spacing w:val="-8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пријавом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оглас</w:t>
      </w:r>
      <w:r>
        <w:rPr>
          <w:spacing w:val="-8"/>
        </w:rPr>
        <w:t xml:space="preserve"> </w:t>
      </w:r>
      <w:r>
        <w:t>доставља</w:t>
      </w:r>
      <w:r>
        <w:rPr>
          <w:spacing w:val="-8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наведена</w:t>
      </w:r>
      <w:r>
        <w:rPr>
          <w:spacing w:val="-8"/>
        </w:rPr>
        <w:t xml:space="preserve"> </w:t>
      </w:r>
      <w:r>
        <w:t>документација.</w:t>
      </w:r>
    </w:p>
    <w:p w:rsidR="00154EEC" w:rsidRPr="00154EEC" w:rsidRDefault="00154EEC">
      <w:pPr>
        <w:pStyle w:val="Heading1"/>
        <w:kinsoku w:val="0"/>
        <w:overflowPunct w:val="0"/>
        <w:spacing w:before="0"/>
        <w:ind w:left="4151" w:right="4170"/>
        <w:jc w:val="center"/>
        <w:rPr>
          <w:b w:val="0"/>
          <w:bCs w:val="0"/>
          <w:color w:val="auto"/>
        </w:rPr>
      </w:pPr>
      <w:r w:rsidRPr="00154EEC">
        <w:rPr>
          <w:color w:val="auto"/>
        </w:rPr>
        <w:t>IV</w:t>
      </w:r>
    </w:p>
    <w:p w:rsidR="00154EEC" w:rsidRDefault="00154EEC" w:rsidP="00154EEC">
      <w:pPr>
        <w:pStyle w:val="BodyText"/>
        <w:kinsoku w:val="0"/>
        <w:overflowPunct w:val="0"/>
        <w:spacing w:before="44"/>
        <w:ind w:left="2554" w:right="2571"/>
        <w:jc w:val="center"/>
        <w:rPr>
          <w:b/>
          <w:bCs/>
          <w:w w:val="95"/>
        </w:rPr>
      </w:pPr>
      <w:r>
        <w:rPr>
          <w:b/>
          <w:bCs/>
          <w:w w:val="95"/>
        </w:rPr>
        <w:t>–</w:t>
      </w:r>
      <w:r>
        <w:rPr>
          <w:b/>
          <w:bCs/>
          <w:spacing w:val="-8"/>
          <w:w w:val="95"/>
        </w:rPr>
        <w:t xml:space="preserve"> </w:t>
      </w:r>
      <w:r>
        <w:rPr>
          <w:b/>
          <w:bCs/>
          <w:w w:val="95"/>
        </w:rPr>
        <w:t>Рок</w:t>
      </w:r>
      <w:r>
        <w:rPr>
          <w:b/>
          <w:bCs/>
          <w:spacing w:val="-8"/>
          <w:w w:val="95"/>
        </w:rPr>
        <w:t xml:space="preserve"> </w:t>
      </w:r>
      <w:r>
        <w:rPr>
          <w:b/>
          <w:bCs/>
          <w:w w:val="95"/>
        </w:rPr>
        <w:t>за</w:t>
      </w:r>
      <w:r>
        <w:rPr>
          <w:b/>
          <w:bCs/>
          <w:spacing w:val="-8"/>
          <w:w w:val="95"/>
        </w:rPr>
        <w:t xml:space="preserve"> </w:t>
      </w:r>
      <w:r>
        <w:rPr>
          <w:b/>
          <w:bCs/>
          <w:w w:val="95"/>
        </w:rPr>
        <w:t>подношење</w:t>
      </w:r>
      <w:r>
        <w:rPr>
          <w:b/>
          <w:bCs/>
          <w:spacing w:val="-8"/>
          <w:w w:val="95"/>
        </w:rPr>
        <w:t xml:space="preserve"> </w:t>
      </w:r>
      <w:r>
        <w:rPr>
          <w:b/>
          <w:bCs/>
          <w:w w:val="95"/>
        </w:rPr>
        <w:t>пријаве</w:t>
      </w:r>
      <w:r>
        <w:rPr>
          <w:b/>
          <w:bCs/>
          <w:spacing w:val="-8"/>
          <w:w w:val="95"/>
        </w:rPr>
        <w:t xml:space="preserve"> </w:t>
      </w:r>
      <w:r>
        <w:rPr>
          <w:b/>
          <w:bCs/>
          <w:w w:val="95"/>
        </w:rPr>
        <w:t>–</w:t>
      </w:r>
    </w:p>
    <w:p w:rsidR="00154EEC" w:rsidRPr="00154EEC" w:rsidRDefault="00154EEC" w:rsidP="00154EEC">
      <w:pPr>
        <w:pStyle w:val="BodyText"/>
        <w:kinsoku w:val="0"/>
        <w:overflowPunct w:val="0"/>
        <w:spacing w:before="44"/>
        <w:ind w:left="2554" w:right="2571"/>
        <w:jc w:val="center"/>
      </w:pPr>
    </w:p>
    <w:p w:rsidR="00154EEC" w:rsidRPr="00154EEC" w:rsidRDefault="00154EEC" w:rsidP="00154EEC">
      <w:pPr>
        <w:pStyle w:val="BodyText"/>
        <w:kinsoku w:val="0"/>
        <w:overflowPunct w:val="0"/>
        <w:spacing w:before="0" w:line="278" w:lineRule="auto"/>
        <w:ind w:left="119" w:right="110" w:firstLine="844"/>
        <w:jc w:val="both"/>
      </w:pPr>
      <w:r>
        <w:rPr>
          <w:spacing w:val="2"/>
        </w:rPr>
        <w:t>Рок</w:t>
      </w:r>
      <w:r>
        <w:rPr>
          <w:spacing w:val="12"/>
        </w:rPr>
        <w:t xml:space="preserve"> </w:t>
      </w:r>
      <w:r>
        <w:rPr>
          <w:spacing w:val="2"/>
        </w:rPr>
        <w:t>за</w:t>
      </w:r>
      <w:r>
        <w:rPr>
          <w:spacing w:val="13"/>
        </w:rPr>
        <w:t xml:space="preserve"> </w:t>
      </w:r>
      <w:r>
        <w:rPr>
          <w:spacing w:val="3"/>
        </w:rPr>
        <w:t>подношење</w:t>
      </w:r>
      <w:r>
        <w:rPr>
          <w:spacing w:val="12"/>
        </w:rPr>
        <w:t xml:space="preserve"> </w:t>
      </w:r>
      <w:r>
        <w:rPr>
          <w:spacing w:val="3"/>
        </w:rPr>
        <w:t>документације</w:t>
      </w:r>
      <w:r>
        <w:rPr>
          <w:spacing w:val="13"/>
        </w:rPr>
        <w:t xml:space="preserve"> </w:t>
      </w:r>
      <w:r>
        <w:rPr>
          <w:spacing w:val="2"/>
        </w:rPr>
        <w:t>за</w:t>
      </w:r>
      <w:r>
        <w:rPr>
          <w:spacing w:val="13"/>
        </w:rPr>
        <w:t xml:space="preserve"> </w:t>
      </w:r>
      <w:r>
        <w:rPr>
          <w:spacing w:val="3"/>
        </w:rPr>
        <w:t>пријављивање</w:t>
      </w:r>
      <w:r>
        <w:rPr>
          <w:spacing w:val="12"/>
        </w:rPr>
        <w:t xml:space="preserve"> </w:t>
      </w:r>
      <w:r>
        <w:rPr>
          <w:spacing w:val="2"/>
        </w:rPr>
        <w:t>је</w:t>
      </w:r>
      <w:r>
        <w:rPr>
          <w:spacing w:val="13"/>
        </w:rPr>
        <w:t xml:space="preserve"> </w:t>
      </w:r>
      <w:r>
        <w:rPr>
          <w:spacing w:val="2"/>
        </w:rPr>
        <w:t>до</w:t>
      </w:r>
      <w:r>
        <w:rPr>
          <w:spacing w:val="13"/>
        </w:rPr>
        <w:t xml:space="preserve"> </w:t>
      </w:r>
      <w:r>
        <w:rPr>
          <w:spacing w:val="2"/>
        </w:rPr>
        <w:t>13</w:t>
      </w:r>
      <w:r>
        <w:rPr>
          <w:spacing w:val="12"/>
        </w:rPr>
        <w:t xml:space="preserve"> </w:t>
      </w:r>
      <w:r>
        <w:rPr>
          <w:spacing w:val="3"/>
        </w:rPr>
        <w:t>сати,</w:t>
      </w:r>
      <w:r>
        <w:rPr>
          <w:spacing w:val="13"/>
        </w:rPr>
        <w:t xml:space="preserve"> </w:t>
      </w:r>
      <w:r>
        <w:rPr>
          <w:spacing w:val="3"/>
        </w:rPr>
        <w:t>дана</w:t>
      </w:r>
      <w:r>
        <w:rPr>
          <w:spacing w:val="13"/>
        </w:rPr>
        <w:t xml:space="preserve"> </w:t>
      </w:r>
      <w:r>
        <w:rPr>
          <w:spacing w:val="3"/>
        </w:rPr>
        <w:t>03.12.2018.</w:t>
      </w:r>
      <w:r>
        <w:rPr>
          <w:spacing w:val="12"/>
        </w:rPr>
        <w:t xml:space="preserve"> </w:t>
      </w:r>
      <w:r>
        <w:rPr>
          <w:spacing w:val="4"/>
        </w:rPr>
        <w:t>године.</w:t>
      </w:r>
      <w:r>
        <w:rPr>
          <w:spacing w:val="67"/>
          <w:w w:val="99"/>
        </w:rPr>
        <w:t xml:space="preserve"> </w:t>
      </w:r>
      <w:r>
        <w:rPr>
          <w:spacing w:val="3"/>
        </w:rPr>
        <w:t>Благовременим</w:t>
      </w:r>
      <w:r>
        <w:rPr>
          <w:spacing w:val="14"/>
        </w:rPr>
        <w:t xml:space="preserve"> </w:t>
      </w:r>
      <w:r>
        <w:rPr>
          <w:spacing w:val="2"/>
        </w:rPr>
        <w:t>ће</w:t>
      </w:r>
      <w:r>
        <w:rPr>
          <w:spacing w:val="15"/>
        </w:rPr>
        <w:t xml:space="preserve"> </w:t>
      </w:r>
      <w:r>
        <w:rPr>
          <w:spacing w:val="2"/>
        </w:rPr>
        <w:t>се</w:t>
      </w:r>
      <w:r>
        <w:rPr>
          <w:spacing w:val="15"/>
        </w:rPr>
        <w:t xml:space="preserve"> </w:t>
      </w:r>
      <w:r>
        <w:rPr>
          <w:spacing w:val="3"/>
        </w:rPr>
        <w:t>сматрати</w:t>
      </w:r>
      <w:r>
        <w:rPr>
          <w:spacing w:val="14"/>
        </w:rPr>
        <w:t xml:space="preserve"> </w:t>
      </w:r>
      <w:r>
        <w:rPr>
          <w:spacing w:val="2"/>
        </w:rPr>
        <w:t>све</w:t>
      </w:r>
      <w:r>
        <w:rPr>
          <w:spacing w:val="15"/>
        </w:rPr>
        <w:t xml:space="preserve"> </w:t>
      </w:r>
      <w:r>
        <w:rPr>
          <w:spacing w:val="3"/>
        </w:rPr>
        <w:t>пријаве</w:t>
      </w:r>
      <w:r>
        <w:rPr>
          <w:spacing w:val="15"/>
        </w:rPr>
        <w:t xml:space="preserve"> </w:t>
      </w:r>
      <w:r>
        <w:rPr>
          <w:spacing w:val="3"/>
        </w:rPr>
        <w:t>достављене</w:t>
      </w:r>
      <w:r>
        <w:rPr>
          <w:spacing w:val="26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3"/>
        </w:rPr>
        <w:t>писарницу</w:t>
      </w:r>
      <w:r>
        <w:rPr>
          <w:spacing w:val="15"/>
        </w:rPr>
        <w:t xml:space="preserve"> </w:t>
      </w:r>
      <w:r>
        <w:rPr>
          <w:spacing w:val="3"/>
        </w:rPr>
        <w:t>општинске</w:t>
      </w:r>
      <w:r>
        <w:rPr>
          <w:spacing w:val="15"/>
        </w:rPr>
        <w:t xml:space="preserve"> </w:t>
      </w:r>
      <w:r>
        <w:rPr>
          <w:spacing w:val="3"/>
        </w:rPr>
        <w:t>управе</w:t>
      </w:r>
      <w:r>
        <w:rPr>
          <w:spacing w:val="15"/>
        </w:rPr>
        <w:t xml:space="preserve"> </w:t>
      </w:r>
      <w:r>
        <w:rPr>
          <w:spacing w:val="4"/>
        </w:rPr>
        <w:t>општине</w:t>
      </w:r>
      <w:r>
        <w:rPr>
          <w:spacing w:val="74"/>
          <w:w w:val="99"/>
        </w:rPr>
        <w:t xml:space="preserve"> </w:t>
      </w:r>
      <w:r>
        <w:t>РАЖАЊ</w:t>
      </w:r>
      <w:r>
        <w:rPr>
          <w:spacing w:val="-8"/>
        </w:rPr>
        <w:t xml:space="preserve"> </w:t>
      </w:r>
      <w:r>
        <w:t>као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пријаве</w:t>
      </w:r>
      <w:r>
        <w:rPr>
          <w:spacing w:val="-8"/>
        </w:rPr>
        <w:t xml:space="preserve"> </w:t>
      </w:r>
      <w:r>
        <w:t>предате</w:t>
      </w:r>
      <w:r>
        <w:rPr>
          <w:spacing w:val="-8"/>
        </w:rPr>
        <w:t xml:space="preserve"> </w:t>
      </w:r>
      <w:r>
        <w:t>препорученом</w:t>
      </w:r>
      <w:r>
        <w:rPr>
          <w:spacing w:val="-7"/>
        </w:rPr>
        <w:t xml:space="preserve"> </w:t>
      </w:r>
      <w:r>
        <w:t>поштом</w:t>
      </w:r>
      <w:r>
        <w:rPr>
          <w:spacing w:val="-8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наведеног</w:t>
      </w:r>
      <w:r>
        <w:rPr>
          <w:spacing w:val="-7"/>
        </w:rPr>
        <w:t xml:space="preserve"> </w:t>
      </w:r>
      <w:r>
        <w:t>рока.</w:t>
      </w:r>
    </w:p>
    <w:p w:rsidR="00154EEC" w:rsidRPr="00962049" w:rsidRDefault="00154EEC" w:rsidP="00962049">
      <w:pPr>
        <w:pStyle w:val="Heading1"/>
        <w:kinsoku w:val="0"/>
        <w:overflowPunct w:val="0"/>
        <w:spacing w:before="0"/>
        <w:ind w:left="480"/>
        <w:rPr>
          <w:b w:val="0"/>
          <w:bCs w:val="0"/>
          <w:color w:val="auto"/>
        </w:rPr>
      </w:pPr>
      <w:r w:rsidRPr="00154EEC">
        <w:rPr>
          <w:color w:val="auto"/>
          <w:w w:val="95"/>
        </w:rPr>
        <w:t>Неблаговремене</w:t>
      </w:r>
      <w:r w:rsidRPr="00154EEC">
        <w:rPr>
          <w:color w:val="auto"/>
          <w:spacing w:val="-16"/>
          <w:w w:val="95"/>
        </w:rPr>
        <w:t xml:space="preserve"> </w:t>
      </w:r>
      <w:r w:rsidRPr="00154EEC">
        <w:rPr>
          <w:color w:val="auto"/>
          <w:w w:val="95"/>
        </w:rPr>
        <w:t>и</w:t>
      </w:r>
      <w:r w:rsidRPr="00154EEC">
        <w:rPr>
          <w:color w:val="auto"/>
          <w:spacing w:val="-15"/>
          <w:w w:val="95"/>
        </w:rPr>
        <w:t xml:space="preserve"> </w:t>
      </w:r>
      <w:r w:rsidRPr="00154EEC">
        <w:rPr>
          <w:color w:val="auto"/>
          <w:w w:val="95"/>
        </w:rPr>
        <w:t>непотпуне</w:t>
      </w:r>
      <w:r w:rsidRPr="00154EEC">
        <w:rPr>
          <w:color w:val="auto"/>
          <w:spacing w:val="-15"/>
          <w:w w:val="95"/>
        </w:rPr>
        <w:t xml:space="preserve"> </w:t>
      </w:r>
      <w:r w:rsidRPr="00154EEC">
        <w:rPr>
          <w:color w:val="auto"/>
          <w:w w:val="95"/>
        </w:rPr>
        <w:t>пријаве</w:t>
      </w:r>
      <w:r w:rsidRPr="00154EEC">
        <w:rPr>
          <w:color w:val="auto"/>
          <w:spacing w:val="-15"/>
          <w:w w:val="95"/>
        </w:rPr>
        <w:t xml:space="preserve"> </w:t>
      </w:r>
      <w:r w:rsidRPr="00154EEC">
        <w:rPr>
          <w:color w:val="auto"/>
          <w:w w:val="95"/>
        </w:rPr>
        <w:t>неће</w:t>
      </w:r>
      <w:r w:rsidRPr="00154EEC">
        <w:rPr>
          <w:color w:val="auto"/>
          <w:spacing w:val="-15"/>
          <w:w w:val="95"/>
        </w:rPr>
        <w:t xml:space="preserve"> </w:t>
      </w:r>
      <w:r w:rsidRPr="00154EEC">
        <w:rPr>
          <w:color w:val="auto"/>
          <w:w w:val="95"/>
        </w:rPr>
        <w:t>се</w:t>
      </w:r>
      <w:r w:rsidRPr="00154EEC">
        <w:rPr>
          <w:color w:val="auto"/>
          <w:spacing w:val="-15"/>
          <w:w w:val="95"/>
        </w:rPr>
        <w:t xml:space="preserve"> </w:t>
      </w:r>
      <w:r w:rsidRPr="00154EEC">
        <w:rPr>
          <w:color w:val="auto"/>
          <w:w w:val="95"/>
        </w:rPr>
        <w:t>разматрати.</w:t>
      </w:r>
    </w:p>
    <w:p w:rsidR="00154EEC" w:rsidRDefault="00154EEC">
      <w:pPr>
        <w:pStyle w:val="BodyText"/>
        <w:kinsoku w:val="0"/>
        <w:overflowPunct w:val="0"/>
        <w:spacing w:before="0"/>
        <w:ind w:left="2554" w:right="2571"/>
        <w:jc w:val="center"/>
      </w:pPr>
      <w:r>
        <w:rPr>
          <w:b/>
          <w:bCs/>
        </w:rPr>
        <w:t>V</w:t>
      </w:r>
    </w:p>
    <w:p w:rsidR="00154EEC" w:rsidRPr="00962049" w:rsidRDefault="00154EEC" w:rsidP="00962049">
      <w:pPr>
        <w:pStyle w:val="BodyText"/>
        <w:kinsoku w:val="0"/>
        <w:overflowPunct w:val="0"/>
        <w:spacing w:before="44"/>
        <w:ind w:left="2554" w:right="2631"/>
        <w:jc w:val="center"/>
      </w:pPr>
      <w:r>
        <w:rPr>
          <w:b/>
          <w:bCs/>
          <w:w w:val="95"/>
        </w:rPr>
        <w:t>–</w:t>
      </w:r>
      <w:r>
        <w:rPr>
          <w:b/>
          <w:bCs/>
          <w:spacing w:val="-15"/>
          <w:w w:val="95"/>
        </w:rPr>
        <w:t xml:space="preserve"> </w:t>
      </w:r>
      <w:r>
        <w:rPr>
          <w:b/>
          <w:bCs/>
          <w:w w:val="95"/>
        </w:rPr>
        <w:t>Јавно</w:t>
      </w:r>
      <w:r>
        <w:rPr>
          <w:b/>
          <w:bCs/>
          <w:spacing w:val="-14"/>
          <w:w w:val="95"/>
        </w:rPr>
        <w:t xml:space="preserve"> </w:t>
      </w:r>
      <w:r>
        <w:rPr>
          <w:b/>
          <w:bCs/>
          <w:w w:val="95"/>
        </w:rPr>
        <w:t>надметање</w:t>
      </w:r>
      <w:r>
        <w:rPr>
          <w:b/>
          <w:bCs/>
          <w:spacing w:val="-14"/>
          <w:w w:val="95"/>
        </w:rPr>
        <w:t xml:space="preserve"> </w:t>
      </w:r>
      <w:r>
        <w:rPr>
          <w:b/>
          <w:bCs/>
          <w:w w:val="95"/>
        </w:rPr>
        <w:t>-</w:t>
      </w:r>
    </w:p>
    <w:p w:rsidR="00154EEC" w:rsidRDefault="00154EEC">
      <w:pPr>
        <w:pStyle w:val="BodyText"/>
        <w:kinsoku w:val="0"/>
        <w:overflowPunct w:val="0"/>
        <w:spacing w:before="0" w:line="278" w:lineRule="auto"/>
        <w:ind w:left="119" w:right="137" w:firstLine="833"/>
        <w:jc w:val="both"/>
      </w:pPr>
      <w:r>
        <w:t>Јавно</w:t>
      </w:r>
      <w:r>
        <w:rPr>
          <w:spacing w:val="-2"/>
        </w:rPr>
        <w:t xml:space="preserve"> </w:t>
      </w:r>
      <w:r>
        <w:t>надметање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давање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закуп</w:t>
      </w:r>
      <w:r>
        <w:rPr>
          <w:spacing w:val="5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коришћење</w:t>
      </w:r>
      <w:r>
        <w:rPr>
          <w:spacing w:val="-1"/>
        </w:rPr>
        <w:t xml:space="preserve"> </w:t>
      </w:r>
      <w:r>
        <w:t>земљишта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I.</w:t>
      </w:r>
      <w:r>
        <w:rPr>
          <w:spacing w:val="-2"/>
        </w:rPr>
        <w:t xml:space="preserve"> </w:t>
      </w:r>
      <w:r>
        <w:t>тачке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овог</w:t>
      </w:r>
      <w:r>
        <w:rPr>
          <w:spacing w:val="-2"/>
        </w:rPr>
        <w:t xml:space="preserve"> </w:t>
      </w:r>
      <w:r>
        <w:t>огласа</w:t>
      </w:r>
      <w:r>
        <w:rPr>
          <w:w w:val="99"/>
        </w:rPr>
        <w:t xml:space="preserve"> </w:t>
      </w:r>
      <w:r>
        <w:t>одржаће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згради</w:t>
      </w:r>
      <w:r>
        <w:rPr>
          <w:spacing w:val="-4"/>
        </w:rPr>
        <w:t xml:space="preserve"> </w:t>
      </w:r>
      <w:r>
        <w:t>општине</w:t>
      </w:r>
      <w:r>
        <w:rPr>
          <w:spacing w:val="-5"/>
        </w:rPr>
        <w:t xml:space="preserve"> </w:t>
      </w:r>
      <w:r>
        <w:t>РАЖАЊ,</w:t>
      </w:r>
      <w:r>
        <w:rPr>
          <w:spacing w:val="-5"/>
        </w:rPr>
        <w:t xml:space="preserve"> </w:t>
      </w:r>
      <w:r>
        <w:t>улица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број:</w:t>
      </w:r>
      <w:r>
        <w:rPr>
          <w:spacing w:val="-5"/>
        </w:rPr>
        <w:t xml:space="preserve"> </w:t>
      </w:r>
      <w:r>
        <w:t>Трг</w:t>
      </w:r>
      <w:r>
        <w:rPr>
          <w:spacing w:val="-4"/>
        </w:rPr>
        <w:t xml:space="preserve"> </w:t>
      </w:r>
      <w:r>
        <w:t>Светог</w:t>
      </w:r>
      <w:r>
        <w:rPr>
          <w:spacing w:val="-5"/>
        </w:rPr>
        <w:t xml:space="preserve"> </w:t>
      </w:r>
      <w:r>
        <w:t>Саве</w:t>
      </w:r>
      <w:r>
        <w:rPr>
          <w:spacing w:val="-5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то:</w:t>
      </w:r>
    </w:p>
    <w:p w:rsidR="00154EEC" w:rsidRDefault="00154EE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54EEC" w:rsidRDefault="00154EEC">
      <w:pPr>
        <w:pStyle w:val="BodyText"/>
        <w:kinsoku w:val="0"/>
        <w:overflowPunct w:val="0"/>
        <w:ind w:left="0"/>
        <w:rPr>
          <w:sz w:val="13"/>
          <w:szCs w:val="13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3803"/>
        <w:gridCol w:w="3804"/>
      </w:tblGrid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КО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Дана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936"/>
            </w:pPr>
            <w:r>
              <w:t>Почетак</w:t>
            </w:r>
            <w:r>
              <w:rPr>
                <w:spacing w:val="-9"/>
              </w:rPr>
              <w:t xml:space="preserve"> </w:t>
            </w:r>
            <w:r>
              <w:t>у</w:t>
            </w:r>
            <w:r>
              <w:rPr>
                <w:spacing w:val="-8"/>
              </w:rPr>
              <w:t xml:space="preserve"> </w:t>
            </w:r>
            <w:r>
              <w:t>(часова)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Брачин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8-9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Браљина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8-9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Церово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8-9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923"/>
            </w:pPr>
            <w:r>
              <w:t>Црни</w:t>
            </w:r>
            <w:r>
              <w:rPr>
                <w:spacing w:val="-4"/>
              </w:rPr>
              <w:t xml:space="preserve"> </w:t>
            </w:r>
            <w:r>
              <w:t>Као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8-9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Чубура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8-9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Грабово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8-9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Липовац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10-11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Маћија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10-11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Мађере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10-11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914"/>
            </w:pPr>
            <w:r>
              <w:t>Малетина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10-11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927"/>
            </w:pPr>
            <w:r>
              <w:t>Подгорац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11-12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Послон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11-12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880"/>
            </w:pPr>
            <w:r>
              <w:t>Прасковче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11-12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816"/>
            </w:pPr>
            <w:r>
              <w:t>Претрковац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11-12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Ражањ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12-13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Рујиште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12-13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Шетка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13-14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Скорица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12-13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907"/>
            </w:pPr>
            <w:r>
              <w:t>Смиловац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12-13</w:t>
            </w:r>
          </w:p>
        </w:tc>
      </w:tr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Варош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10-11</w:t>
            </w:r>
          </w:p>
        </w:tc>
      </w:tr>
    </w:tbl>
    <w:p w:rsidR="00154EEC" w:rsidRDefault="00154EEC">
      <w:pPr>
        <w:pStyle w:val="BodyText"/>
        <w:kinsoku w:val="0"/>
        <w:overflowPunct w:val="0"/>
        <w:spacing w:before="6"/>
        <w:ind w:left="0"/>
        <w:rPr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3803"/>
        <w:gridCol w:w="3804"/>
      </w:tblGrid>
      <w:tr w:rsidR="00154EEC">
        <w:trPr>
          <w:trHeight w:hRule="exact" w:val="320"/>
        </w:trPr>
        <w:tc>
          <w:tcPr>
            <w:tcW w:w="2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ind w:left="845"/>
            </w:pPr>
            <w:r>
              <w:t>Витошевац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06.12.2018</w:t>
            </w:r>
          </w:p>
        </w:tc>
        <w:tc>
          <w:tcPr>
            <w:tcW w:w="3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EEC" w:rsidRDefault="00154EEC">
            <w:pPr>
              <w:pStyle w:val="TableParagraph"/>
              <w:kinsoku w:val="0"/>
              <w:overflowPunct w:val="0"/>
              <w:spacing w:before="51" w:line="259" w:lineRule="exact"/>
              <w:jc w:val="center"/>
            </w:pPr>
            <w:r>
              <w:t>13-14</w:t>
            </w:r>
          </w:p>
        </w:tc>
      </w:tr>
    </w:tbl>
    <w:p w:rsidR="00154EEC" w:rsidRPr="00962049" w:rsidRDefault="00154EEC">
      <w:pPr>
        <w:pStyle w:val="BodyText"/>
        <w:kinsoku w:val="0"/>
        <w:overflowPunct w:val="0"/>
        <w:spacing w:before="11"/>
        <w:ind w:left="0"/>
        <w:rPr>
          <w:sz w:val="27"/>
          <w:szCs w:val="27"/>
        </w:rPr>
      </w:pPr>
    </w:p>
    <w:p w:rsidR="00154EEC" w:rsidRPr="00154EEC" w:rsidRDefault="00154EEC">
      <w:pPr>
        <w:pStyle w:val="Heading1"/>
        <w:kinsoku w:val="0"/>
        <w:overflowPunct w:val="0"/>
        <w:spacing w:before="69"/>
        <w:ind w:left="4151" w:right="4170"/>
        <w:jc w:val="center"/>
        <w:rPr>
          <w:b w:val="0"/>
          <w:bCs w:val="0"/>
          <w:color w:val="auto"/>
        </w:rPr>
      </w:pPr>
      <w:r w:rsidRPr="00154EEC">
        <w:rPr>
          <w:color w:val="auto"/>
        </w:rPr>
        <w:t>VI</w:t>
      </w:r>
    </w:p>
    <w:p w:rsidR="00154EEC" w:rsidRPr="00154EEC" w:rsidRDefault="00154EEC" w:rsidP="00154EEC">
      <w:pPr>
        <w:pStyle w:val="BodyText"/>
        <w:kinsoku w:val="0"/>
        <w:overflowPunct w:val="0"/>
        <w:spacing w:before="44"/>
        <w:ind w:left="3240" w:right="3698"/>
        <w:jc w:val="center"/>
      </w:pPr>
      <w:r w:rsidRPr="00154EEC">
        <w:rPr>
          <w:b/>
          <w:bCs/>
          <w:w w:val="95"/>
        </w:rPr>
        <w:t>-</w:t>
      </w:r>
      <w:r w:rsidRPr="00154EEC">
        <w:rPr>
          <w:b/>
          <w:bCs/>
          <w:spacing w:val="-16"/>
          <w:w w:val="95"/>
        </w:rPr>
        <w:t xml:space="preserve"> </w:t>
      </w:r>
      <w:r w:rsidRPr="00154EEC">
        <w:rPr>
          <w:b/>
          <w:bCs/>
          <w:w w:val="95"/>
        </w:rPr>
        <w:t>Плаћање</w:t>
      </w:r>
      <w:r w:rsidRPr="00154EEC">
        <w:rPr>
          <w:b/>
          <w:bCs/>
          <w:spacing w:val="-15"/>
          <w:w w:val="95"/>
        </w:rPr>
        <w:t xml:space="preserve"> </w:t>
      </w:r>
      <w:r w:rsidRPr="00154EEC">
        <w:rPr>
          <w:b/>
          <w:bCs/>
          <w:w w:val="95"/>
        </w:rPr>
        <w:t>закупнине</w:t>
      </w:r>
      <w:r w:rsidRPr="00154EEC">
        <w:rPr>
          <w:b/>
          <w:bCs/>
          <w:spacing w:val="-15"/>
          <w:w w:val="95"/>
        </w:rPr>
        <w:t xml:space="preserve"> </w:t>
      </w:r>
      <w:r w:rsidRPr="00154EEC">
        <w:rPr>
          <w:b/>
          <w:bCs/>
          <w:w w:val="95"/>
        </w:rPr>
        <w:t>-</w:t>
      </w:r>
    </w:p>
    <w:p w:rsidR="00154EEC" w:rsidRPr="00154EEC" w:rsidRDefault="00154EEC">
      <w:pPr>
        <w:pStyle w:val="BodyText"/>
        <w:kinsoku w:val="0"/>
        <w:overflowPunct w:val="0"/>
        <w:spacing w:before="8"/>
        <w:ind w:left="0"/>
        <w:rPr>
          <w:b/>
          <w:bCs/>
        </w:rPr>
      </w:pPr>
    </w:p>
    <w:p w:rsidR="00154EEC" w:rsidRDefault="00154EEC">
      <w:pPr>
        <w:pStyle w:val="BodyText"/>
        <w:kinsoku w:val="0"/>
        <w:overflowPunct w:val="0"/>
        <w:spacing w:before="0" w:line="278" w:lineRule="auto"/>
        <w:ind w:left="119" w:right="137" w:firstLine="832"/>
        <w:jc w:val="both"/>
      </w:pPr>
      <w:r>
        <w:t>Закупнина</w:t>
      </w:r>
      <w:r>
        <w:rPr>
          <w:spacing w:val="-4"/>
        </w:rPr>
        <w:t xml:space="preserve"> </w:t>
      </w:r>
      <w:r>
        <w:t>ће</w:t>
      </w:r>
      <w:r>
        <w:rPr>
          <w:spacing w:val="-3"/>
        </w:rPr>
        <w:t xml:space="preserve"> </w:t>
      </w:r>
      <w:r>
        <w:t>бити</w:t>
      </w:r>
      <w:r>
        <w:rPr>
          <w:spacing w:val="-3"/>
        </w:rPr>
        <w:t xml:space="preserve"> </w:t>
      </w:r>
      <w:r>
        <w:t>прерачуната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eвре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средњем</w:t>
      </w:r>
      <w:r>
        <w:rPr>
          <w:spacing w:val="-3"/>
        </w:rPr>
        <w:t xml:space="preserve"> </w:t>
      </w:r>
      <w:r>
        <w:t>курсу</w:t>
      </w:r>
      <w:r>
        <w:rPr>
          <w:spacing w:val="-3"/>
        </w:rPr>
        <w:t xml:space="preserve"> </w:t>
      </w:r>
      <w:r>
        <w:t>Народне</w:t>
      </w:r>
      <w:r>
        <w:rPr>
          <w:spacing w:val="-4"/>
        </w:rPr>
        <w:t xml:space="preserve"> </w:t>
      </w:r>
      <w:r>
        <w:t>банке</w:t>
      </w:r>
      <w:r>
        <w:rPr>
          <w:spacing w:val="-3"/>
        </w:rPr>
        <w:t xml:space="preserve"> </w:t>
      </w:r>
      <w:r>
        <w:t>Србије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</w:t>
      </w:r>
      <w:r>
        <w:rPr>
          <w:spacing w:val="-4"/>
        </w:rPr>
        <w:t xml:space="preserve"> </w:t>
      </w:r>
      <w:r>
        <w:t>јавног</w:t>
      </w:r>
      <w:r>
        <w:rPr>
          <w:w w:val="99"/>
        </w:rPr>
        <w:t xml:space="preserve"> </w:t>
      </w:r>
      <w:r>
        <w:t>надметања.</w:t>
      </w:r>
    </w:p>
    <w:p w:rsidR="00154EEC" w:rsidRDefault="00154EEC">
      <w:pPr>
        <w:pStyle w:val="BodyText"/>
        <w:kinsoku w:val="0"/>
        <w:overflowPunct w:val="0"/>
        <w:spacing w:line="278" w:lineRule="auto"/>
        <w:ind w:left="119" w:right="136" w:firstLine="802"/>
        <w:jc w:val="both"/>
      </w:pPr>
      <w:r>
        <w:t>Закупнина</w:t>
      </w:r>
      <w:r>
        <w:rPr>
          <w:spacing w:val="2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плаћа</w:t>
      </w:r>
      <w:r>
        <w:rPr>
          <w:spacing w:val="2"/>
        </w:rPr>
        <w:t xml:space="preserve"> </w:t>
      </w:r>
      <w:r>
        <w:t>унапред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динарској</w:t>
      </w:r>
      <w:r>
        <w:rPr>
          <w:spacing w:val="2"/>
        </w:rPr>
        <w:t xml:space="preserve"> </w:t>
      </w:r>
      <w:r>
        <w:t>противвредности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средњем</w:t>
      </w:r>
      <w:r>
        <w:rPr>
          <w:spacing w:val="2"/>
        </w:rPr>
        <w:t xml:space="preserve"> </w:t>
      </w:r>
      <w:r>
        <w:t>курсу</w:t>
      </w:r>
      <w:r>
        <w:rPr>
          <w:spacing w:val="2"/>
        </w:rPr>
        <w:t xml:space="preserve"> </w:t>
      </w:r>
      <w:r>
        <w:t>Народне</w:t>
      </w:r>
      <w:r>
        <w:rPr>
          <w:spacing w:val="2"/>
        </w:rPr>
        <w:t xml:space="preserve"> </w:t>
      </w:r>
      <w:r>
        <w:rPr>
          <w:spacing w:val="1"/>
        </w:rPr>
        <w:t>банке</w:t>
      </w:r>
      <w:r>
        <w:rPr>
          <w:spacing w:val="117"/>
          <w:w w:val="99"/>
        </w:rPr>
        <w:t xml:space="preserve"> </w:t>
      </w:r>
      <w:r>
        <w:t>Србије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дан</w:t>
      </w:r>
      <w:r>
        <w:rPr>
          <w:spacing w:val="-7"/>
        </w:rPr>
        <w:t xml:space="preserve"> </w:t>
      </w:r>
      <w:r>
        <w:t>уплате.</w:t>
      </w:r>
    </w:p>
    <w:p w:rsidR="00154EEC" w:rsidRDefault="00154EEC">
      <w:pPr>
        <w:pStyle w:val="BodyText"/>
        <w:kinsoku w:val="0"/>
        <w:overflowPunct w:val="0"/>
        <w:spacing w:before="0"/>
        <w:ind w:left="0"/>
        <w:rPr>
          <w:sz w:val="21"/>
          <w:szCs w:val="21"/>
        </w:rPr>
      </w:pPr>
    </w:p>
    <w:p w:rsidR="00154EEC" w:rsidRPr="00154EEC" w:rsidRDefault="00154EEC" w:rsidP="00154EEC">
      <w:pPr>
        <w:pStyle w:val="Heading1"/>
        <w:kinsoku w:val="0"/>
        <w:overflowPunct w:val="0"/>
        <w:spacing w:before="0"/>
        <w:ind w:left="1350" w:right="908" w:firstLine="90"/>
        <w:jc w:val="center"/>
        <w:rPr>
          <w:b w:val="0"/>
          <w:bCs w:val="0"/>
          <w:color w:val="auto"/>
        </w:rPr>
      </w:pPr>
      <w:r w:rsidRPr="00154EEC">
        <w:rPr>
          <w:color w:val="auto"/>
        </w:rPr>
        <w:t>VII</w:t>
      </w:r>
    </w:p>
    <w:p w:rsidR="00154EEC" w:rsidRPr="00154EEC" w:rsidRDefault="00154EEC" w:rsidP="00154EEC">
      <w:pPr>
        <w:pStyle w:val="BodyText"/>
        <w:kinsoku w:val="0"/>
        <w:overflowPunct w:val="0"/>
        <w:spacing w:before="44"/>
        <w:ind w:left="1350" w:right="908" w:firstLine="90"/>
        <w:jc w:val="center"/>
      </w:pPr>
      <w:r w:rsidRPr="00154EEC">
        <w:rPr>
          <w:b/>
          <w:bCs/>
          <w:w w:val="95"/>
        </w:rPr>
        <w:t>–</w:t>
      </w:r>
      <w:r w:rsidRPr="00154EEC">
        <w:rPr>
          <w:b/>
          <w:bCs/>
          <w:spacing w:val="-14"/>
          <w:w w:val="95"/>
        </w:rPr>
        <w:t xml:space="preserve"> </w:t>
      </w:r>
      <w:r w:rsidRPr="00154EEC">
        <w:rPr>
          <w:b/>
          <w:bCs/>
          <w:w w:val="95"/>
        </w:rPr>
        <w:t>Уплата</w:t>
      </w:r>
      <w:r w:rsidRPr="00154EEC">
        <w:rPr>
          <w:b/>
          <w:bCs/>
          <w:spacing w:val="-13"/>
          <w:w w:val="95"/>
        </w:rPr>
        <w:t xml:space="preserve"> </w:t>
      </w:r>
      <w:r w:rsidRPr="00154EEC">
        <w:rPr>
          <w:b/>
          <w:bCs/>
          <w:w w:val="95"/>
        </w:rPr>
        <w:t>закупнине</w:t>
      </w:r>
      <w:r w:rsidRPr="00154EEC">
        <w:rPr>
          <w:b/>
          <w:bCs/>
          <w:spacing w:val="-13"/>
          <w:w w:val="95"/>
        </w:rPr>
        <w:t xml:space="preserve"> </w:t>
      </w:r>
      <w:r w:rsidRPr="00154EEC">
        <w:rPr>
          <w:b/>
          <w:bCs/>
          <w:w w:val="95"/>
        </w:rPr>
        <w:t>и</w:t>
      </w:r>
      <w:r w:rsidRPr="00154EEC">
        <w:rPr>
          <w:b/>
          <w:bCs/>
          <w:spacing w:val="-13"/>
          <w:w w:val="95"/>
        </w:rPr>
        <w:t xml:space="preserve"> </w:t>
      </w:r>
      <w:r w:rsidRPr="00154EEC">
        <w:rPr>
          <w:b/>
          <w:bCs/>
          <w:w w:val="95"/>
        </w:rPr>
        <w:t>средства</w:t>
      </w:r>
      <w:r w:rsidRPr="00154EEC">
        <w:rPr>
          <w:b/>
          <w:bCs/>
          <w:spacing w:val="-13"/>
          <w:w w:val="95"/>
        </w:rPr>
        <w:t xml:space="preserve"> </w:t>
      </w:r>
      <w:r w:rsidRPr="00154EEC">
        <w:rPr>
          <w:b/>
          <w:bCs/>
          <w:w w:val="95"/>
        </w:rPr>
        <w:t>обезбеђења</w:t>
      </w:r>
      <w:r w:rsidRPr="00154EEC">
        <w:rPr>
          <w:b/>
          <w:bCs/>
          <w:spacing w:val="-14"/>
          <w:w w:val="95"/>
        </w:rPr>
        <w:t xml:space="preserve"> </w:t>
      </w:r>
      <w:r w:rsidRPr="00154EEC">
        <w:rPr>
          <w:b/>
          <w:bCs/>
          <w:w w:val="95"/>
        </w:rPr>
        <w:t>плаћања</w:t>
      </w:r>
      <w:r w:rsidRPr="00154EEC">
        <w:rPr>
          <w:b/>
          <w:bCs/>
          <w:spacing w:val="-13"/>
          <w:w w:val="95"/>
        </w:rPr>
        <w:t xml:space="preserve"> </w:t>
      </w:r>
      <w:r w:rsidRPr="00154EEC">
        <w:rPr>
          <w:b/>
          <w:bCs/>
          <w:w w:val="95"/>
        </w:rPr>
        <w:t>-</w:t>
      </w:r>
    </w:p>
    <w:p w:rsidR="00154EEC" w:rsidRPr="00154EEC" w:rsidRDefault="00154EEC" w:rsidP="00154EEC">
      <w:pPr>
        <w:pStyle w:val="BodyText"/>
        <w:kinsoku w:val="0"/>
        <w:overflowPunct w:val="0"/>
        <w:spacing w:before="8"/>
        <w:ind w:left="1350" w:right="908" w:firstLine="90"/>
        <w:rPr>
          <w:b/>
          <w:bCs/>
        </w:rPr>
      </w:pPr>
    </w:p>
    <w:p w:rsidR="00154EEC" w:rsidRDefault="00154EEC">
      <w:pPr>
        <w:pStyle w:val="BodyText"/>
        <w:kinsoku w:val="0"/>
        <w:overflowPunct w:val="0"/>
        <w:spacing w:before="0" w:line="278" w:lineRule="auto"/>
        <w:ind w:left="119" w:right="124" w:firstLine="856"/>
        <w:jc w:val="both"/>
      </w:pPr>
      <w:r>
        <w:t>Најповољнији</w:t>
      </w:r>
      <w:r>
        <w:rPr>
          <w:spacing w:val="1"/>
        </w:rPr>
        <w:t xml:space="preserve"> </w:t>
      </w:r>
      <w:r>
        <w:t>понуђач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обавези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року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правноснажности</w:t>
      </w:r>
      <w:r>
        <w:rPr>
          <w:spacing w:val="1"/>
        </w:rPr>
        <w:t xml:space="preserve"> </w:t>
      </w:r>
      <w:r>
        <w:t>одлуке</w:t>
      </w:r>
      <w:r>
        <w:rPr>
          <w:spacing w:val="1"/>
        </w:rPr>
        <w:t xml:space="preserve"> достави</w:t>
      </w:r>
      <w:r>
        <w:rPr>
          <w:spacing w:val="105"/>
          <w:w w:val="99"/>
        </w:rPr>
        <w:t xml:space="preserve"> </w:t>
      </w:r>
      <w:r>
        <w:rPr>
          <w:spacing w:val="10"/>
        </w:rPr>
        <w:t>доказ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rPr>
          <w:spacing w:val="10"/>
        </w:rPr>
        <w:t>уплати</w:t>
      </w:r>
      <w:r>
        <w:rPr>
          <w:spacing w:val="54"/>
        </w:rPr>
        <w:t xml:space="preserve"> </w:t>
      </w:r>
      <w:r>
        <w:rPr>
          <w:spacing w:val="11"/>
        </w:rPr>
        <w:t>закупнине</w:t>
      </w:r>
      <w:r>
        <w:rPr>
          <w:spacing w:val="54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rPr>
          <w:spacing w:val="10"/>
        </w:rPr>
        <w:t>износу</w:t>
      </w:r>
      <w:r>
        <w:rPr>
          <w:spacing w:val="54"/>
        </w:rPr>
        <w:t xml:space="preserve"> </w:t>
      </w:r>
      <w:r>
        <w:rPr>
          <w:spacing w:val="11"/>
        </w:rPr>
        <w:t>утврђеном</w:t>
      </w:r>
      <w:r>
        <w:rPr>
          <w:spacing w:val="54"/>
        </w:rPr>
        <w:t xml:space="preserve"> </w:t>
      </w:r>
      <w:r>
        <w:rPr>
          <w:spacing w:val="11"/>
        </w:rPr>
        <w:t>правоснажном</w:t>
      </w:r>
      <w:r>
        <w:rPr>
          <w:spacing w:val="55"/>
        </w:rPr>
        <w:t xml:space="preserve"> </w:t>
      </w:r>
      <w:r>
        <w:rPr>
          <w:spacing w:val="11"/>
        </w:rPr>
        <w:t>одлуком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rPr>
          <w:spacing w:val="10"/>
        </w:rPr>
        <w:t>давању</w:t>
      </w:r>
      <w:r>
        <w:rPr>
          <w:spacing w:val="54"/>
        </w:rPr>
        <w:t xml:space="preserve"> </w:t>
      </w:r>
      <w:r>
        <w:t>у</w:t>
      </w:r>
      <w:r>
        <w:rPr>
          <w:spacing w:val="54"/>
        </w:rPr>
        <w:t xml:space="preserve"> </w:t>
      </w:r>
      <w:r>
        <w:rPr>
          <w:spacing w:val="13"/>
        </w:rPr>
        <w:t>закуп</w:t>
      </w:r>
      <w:r>
        <w:rPr>
          <w:spacing w:val="90"/>
          <w:w w:val="99"/>
        </w:rPr>
        <w:t xml:space="preserve"> </w:t>
      </w:r>
      <w:r>
        <w:rPr>
          <w:spacing w:val="4"/>
        </w:rPr>
        <w:t>пољопривредног</w:t>
      </w:r>
      <w:r>
        <w:rPr>
          <w:spacing w:val="16"/>
        </w:rPr>
        <w:t xml:space="preserve"> </w:t>
      </w:r>
      <w:r>
        <w:rPr>
          <w:spacing w:val="4"/>
        </w:rPr>
        <w:t>земљишта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4"/>
        </w:rPr>
        <w:t>државној</w:t>
      </w:r>
      <w:r>
        <w:rPr>
          <w:spacing w:val="17"/>
        </w:rPr>
        <w:t xml:space="preserve"> </w:t>
      </w:r>
      <w:r>
        <w:rPr>
          <w:spacing w:val="4"/>
        </w:rPr>
        <w:t>својини,</w:t>
      </w:r>
      <w:r>
        <w:rPr>
          <w:spacing w:val="17"/>
        </w:rPr>
        <w:t xml:space="preserve"> </w:t>
      </w:r>
      <w:r>
        <w:rPr>
          <w:spacing w:val="4"/>
        </w:rPr>
        <w:t>умањеном</w:t>
      </w:r>
      <w:r>
        <w:rPr>
          <w:spacing w:val="17"/>
        </w:rPr>
        <w:t xml:space="preserve"> </w:t>
      </w:r>
      <w:r>
        <w:rPr>
          <w:spacing w:val="2"/>
        </w:rPr>
        <w:t>за</w:t>
      </w:r>
      <w:r>
        <w:rPr>
          <w:spacing w:val="17"/>
        </w:rPr>
        <w:t xml:space="preserve"> </w:t>
      </w:r>
      <w:r>
        <w:rPr>
          <w:spacing w:val="4"/>
        </w:rPr>
        <w:t>износ</w:t>
      </w:r>
      <w:r>
        <w:rPr>
          <w:spacing w:val="17"/>
        </w:rPr>
        <w:t xml:space="preserve"> </w:t>
      </w:r>
      <w:r>
        <w:rPr>
          <w:spacing w:val="4"/>
        </w:rPr>
        <w:t>уплаћеног</w:t>
      </w:r>
      <w:r>
        <w:rPr>
          <w:spacing w:val="17"/>
        </w:rPr>
        <w:t xml:space="preserve"> </w:t>
      </w:r>
      <w:r>
        <w:rPr>
          <w:spacing w:val="4"/>
        </w:rPr>
        <w:t>депозита,</w:t>
      </w:r>
      <w:r>
        <w:rPr>
          <w:spacing w:val="16"/>
        </w:rPr>
        <w:t xml:space="preserve"> </w:t>
      </w:r>
      <w:r>
        <w:rPr>
          <w:spacing w:val="3"/>
        </w:rPr>
        <w:t>које</w:t>
      </w:r>
      <w:r>
        <w:rPr>
          <w:spacing w:val="17"/>
        </w:rPr>
        <w:t xml:space="preserve"> </w:t>
      </w:r>
      <w:r>
        <w:rPr>
          <w:spacing w:val="5"/>
        </w:rPr>
        <w:t>ће</w:t>
      </w:r>
      <w:r>
        <w:rPr>
          <w:spacing w:val="71"/>
          <w:w w:val="99"/>
        </w:rPr>
        <w:t xml:space="preserve"> </w:t>
      </w:r>
      <w:r>
        <w:rPr>
          <w:spacing w:val="7"/>
        </w:rPr>
        <w:t>доставити</w:t>
      </w:r>
      <w:r>
        <w:rPr>
          <w:spacing w:val="26"/>
        </w:rPr>
        <w:t xml:space="preserve"> </w:t>
      </w:r>
      <w:r>
        <w:rPr>
          <w:spacing w:val="7"/>
        </w:rPr>
        <w:t>Министарству</w:t>
      </w:r>
      <w:r>
        <w:rPr>
          <w:spacing w:val="26"/>
        </w:rPr>
        <w:t xml:space="preserve"> </w:t>
      </w:r>
      <w:r>
        <w:rPr>
          <w:spacing w:val="7"/>
        </w:rPr>
        <w:t>пољопривреде,</w:t>
      </w:r>
      <w:r>
        <w:rPr>
          <w:spacing w:val="27"/>
        </w:rPr>
        <w:t xml:space="preserve"> </w:t>
      </w:r>
      <w:r>
        <w:rPr>
          <w:spacing w:val="7"/>
        </w:rPr>
        <w:t>шумарства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7"/>
        </w:rPr>
        <w:t>водопривреде</w:t>
      </w:r>
      <w:r>
        <w:rPr>
          <w:spacing w:val="27"/>
        </w:rPr>
        <w:t xml:space="preserve"> </w:t>
      </w:r>
      <w:r>
        <w:rPr>
          <w:spacing w:val="6"/>
        </w:rPr>
        <w:t>преко</w:t>
      </w:r>
      <w:r>
        <w:rPr>
          <w:spacing w:val="26"/>
        </w:rPr>
        <w:t xml:space="preserve"> </w:t>
      </w:r>
      <w:r>
        <w:rPr>
          <w:spacing w:val="7"/>
        </w:rPr>
        <w:t>општинске</w:t>
      </w:r>
      <w:r>
        <w:rPr>
          <w:spacing w:val="27"/>
        </w:rPr>
        <w:t xml:space="preserve"> </w:t>
      </w:r>
      <w:r>
        <w:rPr>
          <w:spacing w:val="8"/>
        </w:rPr>
        <w:t>управе</w:t>
      </w:r>
      <w:r>
        <w:rPr>
          <w:spacing w:val="43"/>
          <w:w w:val="99"/>
        </w:rPr>
        <w:t xml:space="preserve"> </w:t>
      </w:r>
      <w:r>
        <w:t>општине</w:t>
      </w:r>
      <w:r>
        <w:rPr>
          <w:spacing w:val="-19"/>
        </w:rPr>
        <w:t xml:space="preserve"> </w:t>
      </w:r>
      <w:r>
        <w:t>РАЖАЊ.</w:t>
      </w:r>
    </w:p>
    <w:p w:rsidR="00154EEC" w:rsidRDefault="00154EEC">
      <w:pPr>
        <w:pStyle w:val="BodyText"/>
        <w:kinsoku w:val="0"/>
        <w:overflowPunct w:val="0"/>
        <w:spacing w:line="278" w:lineRule="auto"/>
        <w:ind w:left="119" w:right="128" w:firstLine="1026"/>
        <w:jc w:val="both"/>
      </w:pPr>
      <w:r>
        <w:rPr>
          <w:spacing w:val="7"/>
        </w:rPr>
        <w:t>Уколико</w:t>
      </w:r>
      <w:r>
        <w:rPr>
          <w:spacing w:val="36"/>
        </w:rPr>
        <w:t xml:space="preserve"> </w:t>
      </w:r>
      <w:r>
        <w:rPr>
          <w:spacing w:val="4"/>
        </w:rPr>
        <w:t>је</w:t>
      </w:r>
      <w:r>
        <w:rPr>
          <w:spacing w:val="36"/>
        </w:rPr>
        <w:t xml:space="preserve"> </w:t>
      </w:r>
      <w:r>
        <w:rPr>
          <w:spacing w:val="7"/>
        </w:rPr>
        <w:t>преиод</w:t>
      </w:r>
      <w:r>
        <w:rPr>
          <w:spacing w:val="36"/>
        </w:rPr>
        <w:t xml:space="preserve"> </w:t>
      </w:r>
      <w:r>
        <w:rPr>
          <w:spacing w:val="7"/>
        </w:rPr>
        <w:t>закупа</w:t>
      </w:r>
      <w:r>
        <w:rPr>
          <w:spacing w:val="36"/>
        </w:rPr>
        <w:t xml:space="preserve"> </w:t>
      </w:r>
      <w:r>
        <w:rPr>
          <w:spacing w:val="6"/>
        </w:rPr>
        <w:t>дужи</w:t>
      </w:r>
      <w:r>
        <w:rPr>
          <w:spacing w:val="37"/>
        </w:rPr>
        <w:t xml:space="preserve"> </w:t>
      </w:r>
      <w:r>
        <w:rPr>
          <w:spacing w:val="4"/>
        </w:rPr>
        <w:t>од</w:t>
      </w:r>
      <w:r>
        <w:rPr>
          <w:spacing w:val="36"/>
        </w:rPr>
        <w:t xml:space="preserve"> </w:t>
      </w:r>
      <w:r>
        <w:rPr>
          <w:spacing w:val="7"/>
        </w:rPr>
        <w:t>једне</w:t>
      </w:r>
      <w:r>
        <w:rPr>
          <w:spacing w:val="36"/>
        </w:rPr>
        <w:t xml:space="preserve"> </w:t>
      </w:r>
      <w:r>
        <w:rPr>
          <w:spacing w:val="7"/>
        </w:rPr>
        <w:t>године,</w:t>
      </w:r>
      <w:r>
        <w:rPr>
          <w:spacing w:val="36"/>
        </w:rPr>
        <w:t xml:space="preserve"> </w:t>
      </w:r>
      <w:r>
        <w:rPr>
          <w:spacing w:val="8"/>
        </w:rPr>
        <w:t>закупнина</w:t>
      </w:r>
      <w:r>
        <w:rPr>
          <w:spacing w:val="37"/>
        </w:rPr>
        <w:t xml:space="preserve"> </w:t>
      </w:r>
      <w:r>
        <w:rPr>
          <w:spacing w:val="4"/>
        </w:rPr>
        <w:t>се</w:t>
      </w:r>
      <w:r>
        <w:rPr>
          <w:spacing w:val="36"/>
        </w:rPr>
        <w:t xml:space="preserve"> </w:t>
      </w:r>
      <w:r>
        <w:rPr>
          <w:spacing w:val="7"/>
        </w:rPr>
        <w:t>плаћа</w:t>
      </w:r>
      <w:r>
        <w:rPr>
          <w:spacing w:val="36"/>
        </w:rPr>
        <w:t xml:space="preserve"> </w:t>
      </w:r>
      <w:r>
        <w:rPr>
          <w:spacing w:val="8"/>
        </w:rPr>
        <w:t>најкасније</w:t>
      </w:r>
      <w:r>
        <w:rPr>
          <w:spacing w:val="36"/>
        </w:rPr>
        <w:t xml:space="preserve"> </w:t>
      </w:r>
      <w:r>
        <w:rPr>
          <w:spacing w:val="9"/>
        </w:rPr>
        <w:t>до</w:t>
      </w:r>
      <w:r>
        <w:rPr>
          <w:spacing w:val="58"/>
          <w:w w:val="99"/>
        </w:rPr>
        <w:t xml:space="preserve"> </w:t>
      </w:r>
      <w:r>
        <w:rPr>
          <w:spacing w:val="3"/>
        </w:rPr>
        <w:t>30.септембра</w:t>
      </w:r>
      <w:r>
        <w:rPr>
          <w:spacing w:val="16"/>
        </w:rPr>
        <w:t xml:space="preserve"> </w:t>
      </w:r>
      <w:r>
        <w:rPr>
          <w:spacing w:val="2"/>
        </w:rPr>
        <w:t>за</w:t>
      </w:r>
      <w:r>
        <w:rPr>
          <w:spacing w:val="17"/>
        </w:rPr>
        <w:t xml:space="preserve"> </w:t>
      </w:r>
      <w:r>
        <w:rPr>
          <w:spacing w:val="3"/>
        </w:rPr>
        <w:t>сваку</w:t>
      </w:r>
      <w:r>
        <w:rPr>
          <w:spacing w:val="17"/>
        </w:rPr>
        <w:t xml:space="preserve"> </w:t>
      </w:r>
      <w:r>
        <w:rPr>
          <w:spacing w:val="3"/>
        </w:rPr>
        <w:t>наредну</w:t>
      </w:r>
      <w:r>
        <w:rPr>
          <w:spacing w:val="17"/>
        </w:rPr>
        <w:t xml:space="preserve"> </w:t>
      </w:r>
      <w:r>
        <w:rPr>
          <w:spacing w:val="3"/>
        </w:rPr>
        <w:t>годину</w:t>
      </w:r>
      <w:r>
        <w:rPr>
          <w:spacing w:val="17"/>
        </w:rPr>
        <w:t xml:space="preserve"> </w:t>
      </w:r>
      <w:r>
        <w:rPr>
          <w:spacing w:val="3"/>
        </w:rPr>
        <w:t>закупа,</w:t>
      </w:r>
      <w:r>
        <w:rPr>
          <w:spacing w:val="17"/>
        </w:rPr>
        <w:t xml:space="preserve"> </w:t>
      </w:r>
      <w:r>
        <w:t>а</w:t>
      </w:r>
      <w:r>
        <w:rPr>
          <w:spacing w:val="16"/>
        </w:rPr>
        <w:t xml:space="preserve"> </w:t>
      </w:r>
      <w:r>
        <w:rPr>
          <w:spacing w:val="2"/>
        </w:rPr>
        <w:t>уз</w:t>
      </w:r>
      <w:r>
        <w:rPr>
          <w:spacing w:val="17"/>
        </w:rPr>
        <w:t xml:space="preserve"> </w:t>
      </w:r>
      <w:r>
        <w:rPr>
          <w:spacing w:val="3"/>
        </w:rPr>
        <w:t>уплатницу</w:t>
      </w:r>
      <w:r>
        <w:rPr>
          <w:spacing w:val="17"/>
        </w:rPr>
        <w:t xml:space="preserve"> </w:t>
      </w:r>
      <w:r>
        <w:rPr>
          <w:spacing w:val="2"/>
        </w:rPr>
        <w:t>за</w:t>
      </w:r>
      <w:r>
        <w:rPr>
          <w:spacing w:val="17"/>
        </w:rPr>
        <w:t xml:space="preserve"> </w:t>
      </w:r>
      <w:r>
        <w:rPr>
          <w:spacing w:val="3"/>
        </w:rPr>
        <w:t>прву</w:t>
      </w:r>
      <w:r>
        <w:rPr>
          <w:spacing w:val="17"/>
        </w:rPr>
        <w:t xml:space="preserve"> </w:t>
      </w:r>
      <w:r>
        <w:rPr>
          <w:spacing w:val="3"/>
        </w:rPr>
        <w:t>годину</w:t>
      </w:r>
      <w:r>
        <w:rPr>
          <w:spacing w:val="17"/>
        </w:rPr>
        <w:t xml:space="preserve"> </w:t>
      </w:r>
      <w:r>
        <w:rPr>
          <w:spacing w:val="3"/>
        </w:rPr>
        <w:t>закупа</w:t>
      </w:r>
      <w:r>
        <w:rPr>
          <w:spacing w:val="16"/>
        </w:rPr>
        <w:t xml:space="preserve"> </w:t>
      </w:r>
      <w:r>
        <w:rPr>
          <w:spacing w:val="3"/>
        </w:rPr>
        <w:t>потребно</w:t>
      </w:r>
      <w:r>
        <w:rPr>
          <w:spacing w:val="17"/>
        </w:rPr>
        <w:t xml:space="preserve"> </w:t>
      </w:r>
      <w:r>
        <w:rPr>
          <w:spacing w:val="4"/>
        </w:rPr>
        <w:t>је</w:t>
      </w:r>
      <w:r>
        <w:rPr>
          <w:spacing w:val="62"/>
          <w:w w:val="99"/>
        </w:rPr>
        <w:t xml:space="preserve"> </w:t>
      </w:r>
      <w:r>
        <w:t>доставити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:</w:t>
      </w:r>
    </w:p>
    <w:p w:rsidR="00154EEC" w:rsidRDefault="00154EEC" w:rsidP="00154EEC">
      <w:pPr>
        <w:pStyle w:val="BodyText"/>
        <w:numPr>
          <w:ilvl w:val="1"/>
          <w:numId w:val="7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line="278" w:lineRule="auto"/>
        <w:ind w:right="1624" w:hanging="240"/>
      </w:pPr>
      <w:r>
        <w:t>гаранцију</w:t>
      </w:r>
      <w:r>
        <w:rPr>
          <w:spacing w:val="-10"/>
        </w:rPr>
        <w:t xml:space="preserve"> </w:t>
      </w:r>
      <w:r>
        <w:t>пословне</w:t>
      </w:r>
      <w:r>
        <w:rPr>
          <w:spacing w:val="-10"/>
        </w:rPr>
        <w:t xml:space="preserve"> </w:t>
      </w:r>
      <w:r>
        <w:t>банке</w:t>
      </w:r>
      <w:r>
        <w:rPr>
          <w:spacing w:val="-10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висини</w:t>
      </w:r>
      <w:r>
        <w:rPr>
          <w:spacing w:val="-10"/>
        </w:rPr>
        <w:t xml:space="preserve"> </w:t>
      </w:r>
      <w:r>
        <w:t>годишње</w:t>
      </w:r>
      <w:r>
        <w:rPr>
          <w:spacing w:val="-10"/>
        </w:rPr>
        <w:t xml:space="preserve"> </w:t>
      </w:r>
      <w:r>
        <w:t>закупнине</w:t>
      </w:r>
      <w:r>
        <w:rPr>
          <w:spacing w:val="-10"/>
        </w:rPr>
        <w:t xml:space="preserve"> </w:t>
      </w:r>
      <w:r>
        <w:t>пољопривредног</w:t>
      </w:r>
      <w:r>
        <w:rPr>
          <w:w w:val="99"/>
        </w:rPr>
        <w:t xml:space="preserve"> </w:t>
      </w:r>
      <w:r>
        <w:t>земљишта</w:t>
      </w:r>
      <w:r>
        <w:rPr>
          <w:spacing w:val="-11"/>
        </w:rPr>
        <w:t xml:space="preserve"> </w:t>
      </w:r>
      <w:r>
        <w:t>или</w:t>
      </w:r>
    </w:p>
    <w:p w:rsidR="00154EEC" w:rsidRDefault="00154EEC" w:rsidP="00154EEC">
      <w:pPr>
        <w:pStyle w:val="BodyText"/>
        <w:numPr>
          <w:ilvl w:val="1"/>
          <w:numId w:val="7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line="278" w:lineRule="auto"/>
        <w:ind w:left="1620" w:right="971" w:hanging="300"/>
      </w:pPr>
      <w:r>
        <w:t>уговор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јемству</w:t>
      </w:r>
      <w:r>
        <w:rPr>
          <w:spacing w:val="-6"/>
        </w:rPr>
        <w:t xml:space="preserve"> </w:t>
      </w:r>
      <w:r>
        <w:t>између</w:t>
      </w:r>
      <w:r>
        <w:rPr>
          <w:spacing w:val="-6"/>
        </w:rPr>
        <w:t xml:space="preserve"> </w:t>
      </w:r>
      <w:r>
        <w:t>Министарства</w:t>
      </w:r>
      <w:r>
        <w:rPr>
          <w:spacing w:val="-6"/>
        </w:rPr>
        <w:t xml:space="preserve"> </w:t>
      </w:r>
      <w:r>
        <w:t>као</w:t>
      </w:r>
      <w:r>
        <w:rPr>
          <w:spacing w:val="-6"/>
        </w:rPr>
        <w:t xml:space="preserve"> </w:t>
      </w:r>
      <w:r>
        <w:t>повериоца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правног</w:t>
      </w:r>
      <w:r>
        <w:rPr>
          <w:spacing w:val="-6"/>
        </w:rPr>
        <w:t xml:space="preserve"> </w:t>
      </w:r>
      <w:r>
        <w:t>лица</w:t>
      </w:r>
      <w:r>
        <w:rPr>
          <w:spacing w:val="-6"/>
        </w:rPr>
        <w:t xml:space="preserve"> </w:t>
      </w:r>
      <w:r>
        <w:t>као</w:t>
      </w:r>
      <w:r>
        <w:rPr>
          <w:spacing w:val="-6"/>
        </w:rPr>
        <w:t xml:space="preserve"> </w:t>
      </w:r>
      <w:r>
        <w:t>јемца</w:t>
      </w:r>
      <w:r>
        <w:rPr>
          <w:w w:val="99"/>
        </w:rPr>
        <w:t xml:space="preserve"> </w:t>
      </w:r>
      <w:r>
        <w:t>или</w:t>
      </w:r>
    </w:p>
    <w:p w:rsidR="00154EEC" w:rsidRDefault="00154EEC" w:rsidP="00154EEC">
      <w:pPr>
        <w:pStyle w:val="BodyText"/>
        <w:numPr>
          <w:ilvl w:val="1"/>
          <w:numId w:val="7"/>
        </w:numPr>
        <w:tabs>
          <w:tab w:val="left" w:pos="1580"/>
        </w:tabs>
        <w:kinsoku w:val="0"/>
        <w:overflowPunct w:val="0"/>
        <w:autoSpaceDE w:val="0"/>
        <w:autoSpaceDN w:val="0"/>
        <w:adjustRightInd w:val="0"/>
        <w:spacing w:line="278" w:lineRule="auto"/>
        <w:ind w:right="1624" w:hanging="240"/>
      </w:pPr>
      <w:r>
        <w:t>доказ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уплати</w:t>
      </w:r>
      <w:r>
        <w:rPr>
          <w:spacing w:val="-7"/>
        </w:rPr>
        <w:t xml:space="preserve"> </w:t>
      </w:r>
      <w:r>
        <w:t>депозита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висини</w:t>
      </w:r>
      <w:r>
        <w:rPr>
          <w:spacing w:val="-7"/>
        </w:rPr>
        <w:t xml:space="preserve"> </w:t>
      </w:r>
      <w:r>
        <w:t>једне</w:t>
      </w:r>
      <w:r>
        <w:rPr>
          <w:spacing w:val="-6"/>
        </w:rPr>
        <w:t xml:space="preserve"> </w:t>
      </w:r>
      <w:r>
        <w:t>годишње</w:t>
      </w:r>
      <w:r>
        <w:rPr>
          <w:spacing w:val="-7"/>
        </w:rPr>
        <w:t xml:space="preserve"> </w:t>
      </w:r>
      <w:r>
        <w:t>закупнине</w:t>
      </w:r>
      <w:r>
        <w:rPr>
          <w:spacing w:val="-7"/>
        </w:rPr>
        <w:t xml:space="preserve"> </w:t>
      </w:r>
      <w:r>
        <w:t>као</w:t>
      </w:r>
      <w:r>
        <w:rPr>
          <w:spacing w:val="-6"/>
        </w:rPr>
        <w:t xml:space="preserve"> </w:t>
      </w:r>
      <w:r>
        <w:t>средство</w:t>
      </w:r>
      <w:r>
        <w:rPr>
          <w:w w:val="99"/>
        </w:rPr>
        <w:t xml:space="preserve"> </w:t>
      </w:r>
      <w:r>
        <w:t>обезбеђења</w:t>
      </w:r>
      <w:r>
        <w:rPr>
          <w:spacing w:val="-7"/>
        </w:rPr>
        <w:t xml:space="preserve"> </w:t>
      </w:r>
      <w:r>
        <w:t>плаћања</w:t>
      </w:r>
      <w:r>
        <w:rPr>
          <w:spacing w:val="-7"/>
        </w:rPr>
        <w:t xml:space="preserve"> </w:t>
      </w:r>
      <w:r>
        <w:t>закупнине,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који</w:t>
      </w:r>
      <w:r>
        <w:rPr>
          <w:spacing w:val="-7"/>
        </w:rPr>
        <w:t xml:space="preserve"> </w:t>
      </w:r>
      <w:r>
        <w:t>ће</w:t>
      </w:r>
      <w:r>
        <w:rPr>
          <w:spacing w:val="-7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случају</w:t>
      </w:r>
      <w:r>
        <w:rPr>
          <w:spacing w:val="-7"/>
        </w:rPr>
        <w:t xml:space="preserve"> </w:t>
      </w:r>
      <w:r>
        <w:t>редовног</w:t>
      </w:r>
      <w:r>
        <w:rPr>
          <w:spacing w:val="-6"/>
        </w:rPr>
        <w:t xml:space="preserve"> </w:t>
      </w:r>
      <w:r>
        <w:t>плаћања</w:t>
      </w:r>
      <w:r>
        <w:rPr>
          <w:w w:val="99"/>
        </w:rPr>
        <w:t xml:space="preserve"> </w:t>
      </w:r>
      <w:r>
        <w:t>рачунати</w:t>
      </w:r>
      <w:r>
        <w:rPr>
          <w:spacing w:val="-9"/>
        </w:rPr>
        <w:t xml:space="preserve"> </w:t>
      </w:r>
      <w:r>
        <w:t>као</w:t>
      </w:r>
      <w:r>
        <w:rPr>
          <w:spacing w:val="-8"/>
        </w:rPr>
        <w:t xml:space="preserve"> </w:t>
      </w:r>
      <w:r>
        <w:t>плаћена</w:t>
      </w:r>
      <w:r>
        <w:rPr>
          <w:spacing w:val="-8"/>
        </w:rPr>
        <w:t xml:space="preserve"> </w:t>
      </w:r>
      <w:r>
        <w:t>закупнина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последњу</w:t>
      </w:r>
      <w:r>
        <w:rPr>
          <w:spacing w:val="-9"/>
        </w:rPr>
        <w:t xml:space="preserve"> </w:t>
      </w:r>
      <w:r>
        <w:t>годину</w:t>
      </w:r>
      <w:r>
        <w:rPr>
          <w:spacing w:val="-8"/>
        </w:rPr>
        <w:t xml:space="preserve"> </w:t>
      </w:r>
      <w:r>
        <w:t>закупа</w:t>
      </w:r>
    </w:p>
    <w:p w:rsidR="00154EEC" w:rsidRDefault="00154EEC">
      <w:pPr>
        <w:pStyle w:val="BodyText"/>
        <w:kinsoku w:val="0"/>
        <w:overflowPunct w:val="0"/>
        <w:spacing w:line="278" w:lineRule="auto"/>
        <w:ind w:left="119" w:right="131" w:firstLine="375"/>
        <w:jc w:val="both"/>
      </w:pPr>
      <w:r>
        <w:t>Ову</w:t>
      </w:r>
      <w:r>
        <w:rPr>
          <w:spacing w:val="-2"/>
        </w:rPr>
        <w:t xml:space="preserve"> </w:t>
      </w:r>
      <w:r>
        <w:t>одлуку</w:t>
      </w:r>
      <w:r>
        <w:rPr>
          <w:spacing w:val="-2"/>
        </w:rPr>
        <w:t xml:space="preserve"> </w:t>
      </w:r>
      <w:r>
        <w:t>објавити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«</w:t>
      </w:r>
      <w:r>
        <w:rPr>
          <w:spacing w:val="56"/>
        </w:rPr>
        <w:t xml:space="preserve"> </w:t>
      </w:r>
      <w:r>
        <w:t>Службани</w:t>
      </w:r>
      <w:r>
        <w:rPr>
          <w:spacing w:val="-1"/>
        </w:rPr>
        <w:t xml:space="preserve"> </w:t>
      </w:r>
      <w:r>
        <w:t>лист</w:t>
      </w:r>
      <w:r>
        <w:rPr>
          <w:spacing w:val="-2"/>
        </w:rPr>
        <w:t xml:space="preserve"> </w:t>
      </w:r>
      <w:r>
        <w:t>општине</w:t>
      </w:r>
      <w:r>
        <w:rPr>
          <w:spacing w:val="-1"/>
        </w:rPr>
        <w:t xml:space="preserve"> </w:t>
      </w:r>
      <w:r>
        <w:t>Ражањ</w:t>
      </w:r>
      <w:r>
        <w:rPr>
          <w:spacing w:val="-2"/>
        </w:rPr>
        <w:t xml:space="preserve"> </w:t>
      </w:r>
      <w:r>
        <w:t>»,</w:t>
      </w:r>
      <w:r>
        <w:rPr>
          <w:spacing w:val="5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огласној</w:t>
      </w:r>
      <w:r>
        <w:rPr>
          <w:spacing w:val="-2"/>
        </w:rPr>
        <w:t xml:space="preserve"> </w:t>
      </w:r>
      <w:r>
        <w:t>табли</w:t>
      </w:r>
      <w:r>
        <w:rPr>
          <w:spacing w:val="-2"/>
        </w:rPr>
        <w:t xml:space="preserve"> </w:t>
      </w:r>
      <w:r>
        <w:t>општинске</w:t>
      </w:r>
      <w:r>
        <w:rPr>
          <w:spacing w:val="-1"/>
        </w:rPr>
        <w:t xml:space="preserve"> </w:t>
      </w:r>
      <w:r>
        <w:t>управе</w:t>
      </w:r>
      <w:r>
        <w:rPr>
          <w:w w:val="99"/>
        </w:rPr>
        <w:t xml:space="preserve"> </w:t>
      </w:r>
      <w:r>
        <w:rPr>
          <w:spacing w:val="4"/>
        </w:rPr>
        <w:t>РАЖАЊ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5"/>
        </w:rPr>
        <w:t>месним</w:t>
      </w:r>
      <w:r>
        <w:rPr>
          <w:spacing w:val="25"/>
        </w:rPr>
        <w:t xml:space="preserve"> </w:t>
      </w:r>
      <w:r>
        <w:rPr>
          <w:spacing w:val="5"/>
        </w:rPr>
        <w:t>канцеларијама,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3"/>
        </w:rPr>
        <w:t>на</w:t>
      </w:r>
      <w:r>
        <w:rPr>
          <w:spacing w:val="24"/>
        </w:rPr>
        <w:t xml:space="preserve"> </w:t>
      </w:r>
      <w:r>
        <w:rPr>
          <w:spacing w:val="4"/>
        </w:rPr>
        <w:t>веб</w:t>
      </w:r>
      <w:r>
        <w:rPr>
          <w:spacing w:val="24"/>
        </w:rPr>
        <w:t xml:space="preserve"> </w:t>
      </w:r>
      <w:r>
        <w:rPr>
          <w:spacing w:val="5"/>
        </w:rPr>
        <w:t>страни,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rPr>
          <w:spacing w:val="4"/>
        </w:rPr>
        <w:t>тим</w:t>
      </w:r>
      <w:r>
        <w:rPr>
          <w:spacing w:val="25"/>
        </w:rPr>
        <w:t xml:space="preserve"> </w:t>
      </w:r>
      <w:r>
        <w:rPr>
          <w:spacing w:val="4"/>
        </w:rPr>
        <w:t>што</w:t>
      </w:r>
      <w:r>
        <w:rPr>
          <w:spacing w:val="24"/>
        </w:rPr>
        <w:t xml:space="preserve"> </w:t>
      </w:r>
      <w:r>
        <w:rPr>
          <w:spacing w:val="3"/>
        </w:rPr>
        <w:t>ће</w:t>
      </w:r>
      <w:r>
        <w:rPr>
          <w:spacing w:val="24"/>
        </w:rPr>
        <w:t xml:space="preserve"> </w:t>
      </w:r>
      <w:r>
        <w:rPr>
          <w:spacing w:val="3"/>
        </w:rPr>
        <w:t>се</w:t>
      </w:r>
      <w:r>
        <w:rPr>
          <w:spacing w:val="25"/>
        </w:rPr>
        <w:t xml:space="preserve"> </w:t>
      </w:r>
      <w:r>
        <w:rPr>
          <w:spacing w:val="4"/>
        </w:rPr>
        <w:t>рок</w:t>
      </w:r>
      <w:r>
        <w:rPr>
          <w:spacing w:val="24"/>
        </w:rPr>
        <w:t xml:space="preserve"> </w:t>
      </w:r>
      <w:r>
        <w:rPr>
          <w:spacing w:val="3"/>
        </w:rPr>
        <w:t>за</w:t>
      </w:r>
      <w:r>
        <w:rPr>
          <w:spacing w:val="25"/>
        </w:rPr>
        <w:t xml:space="preserve"> </w:t>
      </w:r>
      <w:r>
        <w:rPr>
          <w:spacing w:val="5"/>
        </w:rPr>
        <w:t>подношење</w:t>
      </w:r>
      <w:r>
        <w:rPr>
          <w:spacing w:val="24"/>
        </w:rPr>
        <w:t xml:space="preserve"> </w:t>
      </w:r>
      <w:r>
        <w:rPr>
          <w:spacing w:val="6"/>
        </w:rPr>
        <w:t>пријава</w:t>
      </w:r>
      <w:r>
        <w:rPr>
          <w:spacing w:val="38"/>
          <w:w w:val="99"/>
        </w:rPr>
        <w:t xml:space="preserve"> </w:t>
      </w:r>
      <w:r>
        <w:t>рачунати</w:t>
      </w:r>
      <w:r>
        <w:rPr>
          <w:spacing w:val="-6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дана</w:t>
      </w:r>
      <w:r>
        <w:rPr>
          <w:spacing w:val="-5"/>
        </w:rPr>
        <w:t xml:space="preserve"> </w:t>
      </w:r>
      <w:r>
        <w:t>објављивања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«</w:t>
      </w:r>
      <w:r>
        <w:rPr>
          <w:spacing w:val="49"/>
        </w:rPr>
        <w:t xml:space="preserve"> </w:t>
      </w:r>
      <w:r>
        <w:t>Службани</w:t>
      </w:r>
      <w:r>
        <w:rPr>
          <w:spacing w:val="-6"/>
        </w:rPr>
        <w:t xml:space="preserve"> </w:t>
      </w:r>
      <w:r>
        <w:t>лист</w:t>
      </w:r>
      <w:r>
        <w:rPr>
          <w:spacing w:val="-5"/>
        </w:rPr>
        <w:t xml:space="preserve"> </w:t>
      </w:r>
      <w:r>
        <w:t>општине</w:t>
      </w:r>
      <w:r>
        <w:rPr>
          <w:spacing w:val="-6"/>
        </w:rPr>
        <w:t xml:space="preserve"> </w:t>
      </w:r>
      <w:r>
        <w:t>Ражањ</w:t>
      </w:r>
      <w:r>
        <w:rPr>
          <w:spacing w:val="-5"/>
        </w:rPr>
        <w:t xml:space="preserve"> </w:t>
      </w:r>
      <w:r>
        <w:t>».</w:t>
      </w:r>
    </w:p>
    <w:p w:rsidR="00154EEC" w:rsidRDefault="00154EEC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154EEC" w:rsidRDefault="00154EEC">
      <w:pPr>
        <w:pStyle w:val="BodyText"/>
        <w:kinsoku w:val="0"/>
        <w:overflowPunct w:val="0"/>
        <w:spacing w:before="10"/>
        <w:ind w:left="0"/>
        <w:rPr>
          <w:sz w:val="15"/>
          <w:szCs w:val="15"/>
        </w:rPr>
      </w:pPr>
    </w:p>
    <w:p w:rsidR="00154EEC" w:rsidRPr="00154EEC" w:rsidRDefault="00154EEC" w:rsidP="00154EEC">
      <w:pPr>
        <w:pStyle w:val="Heading1"/>
        <w:tabs>
          <w:tab w:val="left" w:pos="3060"/>
        </w:tabs>
        <w:kinsoku w:val="0"/>
        <w:overflowPunct w:val="0"/>
        <w:spacing w:before="69" w:line="278" w:lineRule="auto"/>
        <w:ind w:left="480" w:right="6308" w:firstLine="40"/>
        <w:rPr>
          <w:rFonts w:ascii="Times New Roman" w:hAnsi="Times New Roman" w:cs="Times New Roman"/>
          <w:b w:val="0"/>
          <w:bCs w:val="0"/>
          <w:color w:val="auto"/>
        </w:rPr>
      </w:pPr>
      <w:r w:rsidRPr="00154EEC">
        <w:rPr>
          <w:rFonts w:ascii="Times New Roman" w:hAnsi="Times New Roman" w:cs="Times New Roman"/>
          <w:color w:val="auto"/>
          <w:w w:val="90"/>
        </w:rPr>
        <w:t>РЕПУБЛИКА</w:t>
      </w:r>
      <w:r w:rsidRPr="00154EEC">
        <w:rPr>
          <w:rFonts w:ascii="Times New Roman" w:hAnsi="Times New Roman" w:cs="Times New Roman"/>
          <w:color w:val="auto"/>
          <w:spacing w:val="36"/>
          <w:w w:val="90"/>
        </w:rPr>
        <w:t xml:space="preserve"> </w:t>
      </w:r>
      <w:r w:rsidRPr="00154EEC">
        <w:rPr>
          <w:rFonts w:ascii="Times New Roman" w:hAnsi="Times New Roman" w:cs="Times New Roman"/>
          <w:color w:val="auto"/>
          <w:w w:val="90"/>
        </w:rPr>
        <w:t xml:space="preserve">СРБИЈА ОПШТИНА </w:t>
      </w:r>
      <w:r w:rsidRPr="00154EEC">
        <w:rPr>
          <w:rFonts w:ascii="Times New Roman" w:hAnsi="Times New Roman" w:cs="Times New Roman"/>
          <w:color w:val="auto"/>
          <w:spacing w:val="21"/>
          <w:w w:val="90"/>
        </w:rPr>
        <w:t xml:space="preserve"> </w:t>
      </w:r>
      <w:r w:rsidRPr="00154EEC">
        <w:rPr>
          <w:rFonts w:ascii="Times New Roman" w:hAnsi="Times New Roman" w:cs="Times New Roman"/>
          <w:color w:val="auto"/>
          <w:w w:val="90"/>
        </w:rPr>
        <w:t>РАЖАЊ</w:t>
      </w:r>
    </w:p>
    <w:p w:rsidR="00154EEC" w:rsidRPr="00154EEC" w:rsidRDefault="00154EEC">
      <w:pPr>
        <w:pStyle w:val="BodyText"/>
        <w:kinsoku w:val="0"/>
        <w:overflowPunct w:val="0"/>
        <w:ind w:left="480"/>
        <w:rPr>
          <w:rFonts w:cs="Times New Roman"/>
        </w:rPr>
      </w:pPr>
      <w:r w:rsidRPr="00154EEC">
        <w:rPr>
          <w:rFonts w:cs="Times New Roman"/>
          <w:b/>
          <w:bCs/>
          <w:w w:val="95"/>
        </w:rPr>
        <w:t>Председник</w:t>
      </w:r>
      <w:r w:rsidRPr="00154EEC">
        <w:rPr>
          <w:rFonts w:cs="Times New Roman"/>
          <w:b/>
          <w:bCs/>
          <w:spacing w:val="-30"/>
          <w:w w:val="95"/>
        </w:rPr>
        <w:t xml:space="preserve"> </w:t>
      </w:r>
      <w:r w:rsidRPr="00154EEC">
        <w:rPr>
          <w:rFonts w:cs="Times New Roman"/>
          <w:b/>
          <w:bCs/>
          <w:w w:val="95"/>
        </w:rPr>
        <w:t>општине</w:t>
      </w:r>
    </w:p>
    <w:p w:rsidR="00154EEC" w:rsidRDefault="00154EEC">
      <w:pPr>
        <w:pStyle w:val="BodyText"/>
        <w:kinsoku w:val="0"/>
        <w:overflowPunct w:val="0"/>
        <w:spacing w:before="8"/>
        <w:ind w:left="0"/>
        <w:rPr>
          <w:b/>
          <w:bCs/>
          <w:sz w:val="31"/>
          <w:szCs w:val="31"/>
        </w:rPr>
      </w:pPr>
    </w:p>
    <w:p w:rsidR="00154EEC" w:rsidRDefault="00154EEC">
      <w:pPr>
        <w:pStyle w:val="BodyText"/>
        <w:tabs>
          <w:tab w:val="left" w:pos="7096"/>
        </w:tabs>
        <w:kinsoku w:val="0"/>
        <w:overflowPunct w:val="0"/>
        <w:spacing w:before="0"/>
        <w:ind w:left="420"/>
      </w:pPr>
      <w:r>
        <w:rPr>
          <w:b/>
          <w:bCs/>
          <w:w w:val="95"/>
        </w:rPr>
        <w:t>Број:</w:t>
      </w:r>
      <w:r>
        <w:rPr>
          <w:b/>
          <w:bCs/>
          <w:spacing w:val="25"/>
          <w:w w:val="95"/>
        </w:rPr>
        <w:t xml:space="preserve"> </w:t>
      </w:r>
      <w:r>
        <w:rPr>
          <w:b/>
          <w:bCs/>
          <w:w w:val="95"/>
        </w:rPr>
        <w:t>320-186/18-01</w:t>
      </w:r>
      <w:r>
        <w:rPr>
          <w:b/>
          <w:bCs/>
          <w:w w:val="95"/>
        </w:rPr>
        <w:tab/>
        <w:t>Председник</w:t>
      </w:r>
      <w:r>
        <w:rPr>
          <w:b/>
          <w:bCs/>
          <w:spacing w:val="-29"/>
          <w:w w:val="95"/>
        </w:rPr>
        <w:t xml:space="preserve"> </w:t>
      </w:r>
      <w:r>
        <w:rPr>
          <w:b/>
          <w:bCs/>
          <w:w w:val="95"/>
        </w:rPr>
        <w:t>општине</w:t>
      </w:r>
    </w:p>
    <w:p w:rsidR="00154EEC" w:rsidRDefault="00154EEC">
      <w:pPr>
        <w:pStyle w:val="BodyText"/>
        <w:kinsoku w:val="0"/>
        <w:overflowPunct w:val="0"/>
        <w:spacing w:before="44"/>
        <w:ind w:left="420"/>
      </w:pPr>
      <w:r>
        <w:rPr>
          <w:b/>
          <w:bCs/>
          <w:w w:val="95"/>
        </w:rPr>
        <w:t>Дана:</w:t>
      </w:r>
      <w:r>
        <w:rPr>
          <w:b/>
          <w:bCs/>
          <w:spacing w:val="19"/>
          <w:w w:val="95"/>
        </w:rPr>
        <w:t xml:space="preserve"> </w:t>
      </w:r>
      <w:r>
        <w:rPr>
          <w:b/>
          <w:bCs/>
          <w:w w:val="95"/>
        </w:rPr>
        <w:t>14.11.2018.</w:t>
      </w:r>
      <w:r>
        <w:rPr>
          <w:b/>
          <w:bCs/>
          <w:spacing w:val="19"/>
          <w:w w:val="95"/>
        </w:rPr>
        <w:t xml:space="preserve"> </w:t>
      </w:r>
      <w:r>
        <w:rPr>
          <w:b/>
          <w:bCs/>
          <w:w w:val="95"/>
        </w:rPr>
        <w:t>године</w:t>
      </w:r>
    </w:p>
    <w:p w:rsidR="00154EEC" w:rsidRDefault="00154EEC">
      <w:pPr>
        <w:pStyle w:val="BodyText"/>
        <w:kinsoku w:val="0"/>
        <w:overflowPunct w:val="0"/>
        <w:spacing w:before="11"/>
        <w:ind w:left="0"/>
        <w:rPr>
          <w:b/>
          <w:bCs/>
          <w:sz w:val="26"/>
          <w:szCs w:val="26"/>
        </w:rPr>
      </w:pPr>
    </w:p>
    <w:p w:rsidR="00154EEC" w:rsidRDefault="009134AE">
      <w:pPr>
        <w:pStyle w:val="BodyText"/>
        <w:kinsoku w:val="0"/>
        <w:overflowPunct w:val="0"/>
        <w:spacing w:before="0" w:line="20" w:lineRule="atLeast"/>
        <w:ind w:left="7075"/>
        <w:rPr>
          <w:sz w:val="2"/>
          <w:szCs w:val="2"/>
        </w:rPr>
      </w:pPr>
      <w:r>
        <w:rPr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1377950" cy="12700"/>
                <wp:effectExtent l="2540" t="6985" r="10160" b="0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7950" cy="12700"/>
                          <a:chOff x="0" y="0"/>
                          <a:chExt cx="2170" cy="2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160" cy="20"/>
                          </a:xfrm>
                          <a:custGeom>
                            <a:avLst/>
                            <a:gdLst>
                              <a:gd name="T0" fmla="*/ 0 w 2160"/>
                              <a:gd name="T1" fmla="*/ 0 h 20"/>
                              <a:gd name="T2" fmla="*/ 2160 w 216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160" h="2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178D3F" id="Group 4" o:spid="_x0000_s1026" style="width:108.5pt;height:1pt;mso-position-horizontal-relative:char;mso-position-vertical-relative:line" coordsize="21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">
                <v:shape id="Freeform 5" o:spid="_x0000_s1027" style="position:absolute;left:4;top:4;width:2160;height:20;visibility:visible;mso-wrap-style:square;v-text-anchor:top" coordsize="216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3Hk8QA&#10;AADaAAAADwAAAGRycy9kb3ducmV2LnhtbESP3WrCQBSE7wXfYTmF3ohuWoqENKsUQVIsFIyCXp5m&#10;T5PQ7NmQ3fz49t1CwcthZr5h0u1kGjFQ52rLCp5WEQjiwuqaSwXn034Zg3AeWWNjmRTcyMF2M5+l&#10;mGg78pGG3JciQNglqKDyvk2kdEVFBt3KtsTB+7adQR9kV0rd4RjgppHPUbSWBmsOCxW2tKuo+Ml7&#10;o4DcIqv7/Vf24a92+LzwmB3iUanHh+ntFYSnyd/D/+13reAF/q6EG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9x5PEAAAA2gAAAA8AAAAAAAAAAAAAAAAAmAIAAGRycy9k&#10;b3ducmV2LnhtbFBLBQYAAAAABAAEAPUAAACJAwAAAAA=&#10;" path="m,l2160,e" filled="f" strokeweight=".48pt">
                  <v:path arrowok="t" o:connecttype="custom" o:connectlocs="0,0;2160,0" o:connectangles="0,0"/>
                </v:shape>
                <w10:anchorlock/>
              </v:group>
            </w:pict>
          </mc:Fallback>
        </mc:AlternateContent>
      </w:r>
    </w:p>
    <w:p w:rsidR="00154EEC" w:rsidRDefault="00154EEC">
      <w:pPr>
        <w:pStyle w:val="BodyText"/>
        <w:kinsoku w:val="0"/>
        <w:overflowPunct w:val="0"/>
        <w:spacing w:before="11"/>
        <w:ind w:left="0"/>
        <w:rPr>
          <w:b/>
          <w:bCs/>
          <w:sz w:val="23"/>
          <w:szCs w:val="23"/>
        </w:rPr>
      </w:pPr>
    </w:p>
    <w:p w:rsidR="005D1804" w:rsidRPr="00154EEC" w:rsidRDefault="00154EEC" w:rsidP="00154EEC">
      <w:pPr>
        <w:pStyle w:val="BodyText"/>
        <w:kinsoku w:val="0"/>
        <w:overflowPunct w:val="0"/>
        <w:spacing w:before="69"/>
        <w:ind w:left="7080"/>
      </w:pPr>
      <w:r>
        <w:t>Добрица</w:t>
      </w:r>
      <w:r>
        <w:rPr>
          <w:spacing w:val="-20"/>
        </w:rPr>
        <w:t xml:space="preserve"> </w:t>
      </w:r>
      <w:r>
        <w:t>Стојковић с.р.</w:t>
      </w:r>
    </w:p>
    <w:p w:rsidR="0095148A" w:rsidRPr="00505C43" w:rsidRDefault="0095148A" w:rsidP="0095148A">
      <w:pPr>
        <w:jc w:val="both"/>
        <w:rPr>
          <w:rFonts w:ascii="Arial" w:hAnsi="Arial" w:cs="Arial"/>
          <w:sz w:val="20"/>
          <w:szCs w:val="20"/>
        </w:rPr>
      </w:pPr>
    </w:p>
    <w:p w:rsidR="007A6ABF" w:rsidRDefault="007A6ABF" w:rsidP="007A6ABF">
      <w:pPr>
        <w:pStyle w:val="TOCHeading"/>
        <w:rPr>
          <w:rFonts w:ascii="Times New Roman" w:hAnsi="Times New Roman"/>
          <w:sz w:val="32"/>
          <w:szCs w:val="32"/>
        </w:rPr>
      </w:pPr>
      <w:r w:rsidRPr="00F3175E">
        <w:rPr>
          <w:rFonts w:ascii="Times New Roman" w:hAnsi="Times New Roman"/>
          <w:sz w:val="32"/>
          <w:szCs w:val="32"/>
        </w:rPr>
        <w:lastRenderedPageBreak/>
        <w:t>САДРЖАЈ:</w:t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>СТРАНА</w:t>
      </w:r>
    </w:p>
    <w:p w:rsidR="00DE168D" w:rsidRDefault="00DE168D" w:rsidP="00DE168D"/>
    <w:p w:rsidR="00DE168D" w:rsidRPr="00DE168D" w:rsidRDefault="00DE168D" w:rsidP="00DE168D"/>
    <w:p w:rsidR="00DE168D" w:rsidRPr="00DE168D" w:rsidRDefault="00DE168D" w:rsidP="00DE168D">
      <w:pPr>
        <w:pStyle w:val="Standard"/>
        <w:rPr>
          <w:rFonts w:cs="Times New Roman"/>
          <w:sz w:val="20"/>
          <w:szCs w:val="20"/>
        </w:rPr>
      </w:pPr>
    </w:p>
    <w:p w:rsidR="00684B6C" w:rsidRPr="00684B6C" w:rsidRDefault="00684B6C" w:rsidP="00684B6C">
      <w:pPr>
        <w:pStyle w:val="Heading1"/>
        <w:kinsoku w:val="0"/>
        <w:overflowPunct w:val="0"/>
        <w:spacing w:before="69"/>
        <w:ind w:right="8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684B6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ОДЛУКУ </w:t>
      </w:r>
      <w:r w:rsidRPr="00684B6C">
        <w:rPr>
          <w:rFonts w:ascii="Times New Roman" w:hAnsi="Times New Roman" w:cs="Times New Roman"/>
          <w:b w:val="0"/>
          <w:bCs w:val="0"/>
          <w:color w:val="auto"/>
          <w:w w:val="95"/>
          <w:sz w:val="24"/>
          <w:szCs w:val="24"/>
        </w:rPr>
        <w:t>О</w:t>
      </w:r>
      <w:r w:rsidRPr="00684B6C">
        <w:rPr>
          <w:rFonts w:ascii="Times New Roman" w:hAnsi="Times New Roman" w:cs="Times New Roman"/>
          <w:b w:val="0"/>
          <w:bCs w:val="0"/>
          <w:color w:val="auto"/>
          <w:spacing w:val="-9"/>
          <w:w w:val="95"/>
          <w:sz w:val="24"/>
          <w:szCs w:val="24"/>
        </w:rPr>
        <w:t xml:space="preserve"> </w:t>
      </w:r>
      <w:r w:rsidRPr="00684B6C">
        <w:rPr>
          <w:rFonts w:ascii="Times New Roman" w:hAnsi="Times New Roman" w:cs="Times New Roman"/>
          <w:b w:val="0"/>
          <w:bCs w:val="0"/>
          <w:color w:val="auto"/>
          <w:w w:val="95"/>
          <w:sz w:val="24"/>
          <w:szCs w:val="24"/>
        </w:rPr>
        <w:t>РАСПИСИВАЊУ</w:t>
      </w:r>
      <w:r w:rsidRPr="00684B6C">
        <w:rPr>
          <w:rFonts w:ascii="Times New Roman" w:hAnsi="Times New Roman" w:cs="Times New Roman"/>
          <w:b w:val="0"/>
          <w:bCs w:val="0"/>
          <w:color w:val="auto"/>
          <w:spacing w:val="-9"/>
          <w:w w:val="95"/>
          <w:sz w:val="24"/>
          <w:szCs w:val="24"/>
        </w:rPr>
        <w:t xml:space="preserve"> </w:t>
      </w:r>
      <w:r w:rsidRPr="00684B6C">
        <w:rPr>
          <w:rFonts w:ascii="Times New Roman" w:hAnsi="Times New Roman" w:cs="Times New Roman"/>
          <w:b w:val="0"/>
          <w:bCs w:val="0"/>
          <w:color w:val="auto"/>
          <w:w w:val="95"/>
          <w:sz w:val="24"/>
          <w:szCs w:val="24"/>
        </w:rPr>
        <w:t>ЈАВНОГ</w:t>
      </w:r>
      <w:r w:rsidRPr="00684B6C">
        <w:rPr>
          <w:rFonts w:ascii="Times New Roman" w:hAnsi="Times New Roman" w:cs="Times New Roman"/>
          <w:b w:val="0"/>
          <w:bCs w:val="0"/>
          <w:color w:val="auto"/>
          <w:spacing w:val="-9"/>
          <w:w w:val="95"/>
          <w:sz w:val="24"/>
          <w:szCs w:val="24"/>
        </w:rPr>
        <w:t xml:space="preserve"> </w:t>
      </w:r>
      <w:r w:rsidRPr="00684B6C">
        <w:rPr>
          <w:rFonts w:ascii="Times New Roman" w:hAnsi="Times New Roman" w:cs="Times New Roman"/>
          <w:b w:val="0"/>
          <w:bCs w:val="0"/>
          <w:color w:val="auto"/>
          <w:w w:val="95"/>
          <w:sz w:val="24"/>
          <w:szCs w:val="24"/>
        </w:rPr>
        <w:t>ОГЛАСА</w:t>
      </w:r>
      <w:r w:rsidRPr="00684B6C">
        <w:rPr>
          <w:rFonts w:ascii="Times New Roman" w:hAnsi="Times New Roman" w:cs="Times New Roman"/>
          <w:b w:val="0"/>
          <w:bCs w:val="0"/>
          <w:color w:val="auto"/>
          <w:spacing w:val="-9"/>
          <w:w w:val="95"/>
          <w:sz w:val="24"/>
          <w:szCs w:val="24"/>
        </w:rPr>
        <w:t xml:space="preserve"> </w:t>
      </w:r>
      <w:r w:rsidRPr="00684B6C">
        <w:rPr>
          <w:rFonts w:ascii="Times New Roman" w:hAnsi="Times New Roman" w:cs="Times New Roman"/>
          <w:b w:val="0"/>
          <w:bCs w:val="0"/>
          <w:color w:val="auto"/>
          <w:w w:val="95"/>
          <w:sz w:val="24"/>
          <w:szCs w:val="24"/>
        </w:rPr>
        <w:t>ЗА</w:t>
      </w:r>
      <w:r w:rsidRPr="00684B6C">
        <w:rPr>
          <w:rFonts w:ascii="Times New Roman" w:hAnsi="Times New Roman" w:cs="Times New Roman"/>
          <w:b w:val="0"/>
          <w:bCs w:val="0"/>
          <w:color w:val="auto"/>
          <w:spacing w:val="-8"/>
          <w:w w:val="95"/>
          <w:sz w:val="24"/>
          <w:szCs w:val="24"/>
        </w:rPr>
        <w:t xml:space="preserve"> </w:t>
      </w:r>
      <w:r w:rsidRPr="00684B6C">
        <w:rPr>
          <w:rFonts w:ascii="Times New Roman" w:hAnsi="Times New Roman" w:cs="Times New Roman"/>
          <w:b w:val="0"/>
          <w:bCs w:val="0"/>
          <w:color w:val="auto"/>
          <w:w w:val="95"/>
          <w:sz w:val="24"/>
          <w:szCs w:val="24"/>
        </w:rPr>
        <w:t>ДАВАЊЕ</w:t>
      </w:r>
      <w:r w:rsidRPr="00684B6C">
        <w:rPr>
          <w:rFonts w:ascii="Times New Roman" w:hAnsi="Times New Roman" w:cs="Times New Roman"/>
          <w:b w:val="0"/>
          <w:bCs w:val="0"/>
          <w:color w:val="auto"/>
          <w:spacing w:val="-9"/>
          <w:w w:val="95"/>
          <w:sz w:val="24"/>
          <w:szCs w:val="24"/>
        </w:rPr>
        <w:t xml:space="preserve"> </w:t>
      </w:r>
      <w:r w:rsidRPr="00684B6C">
        <w:rPr>
          <w:rFonts w:ascii="Times New Roman" w:hAnsi="Times New Roman" w:cs="Times New Roman"/>
          <w:b w:val="0"/>
          <w:bCs w:val="0"/>
          <w:color w:val="auto"/>
          <w:w w:val="95"/>
          <w:sz w:val="24"/>
          <w:szCs w:val="24"/>
        </w:rPr>
        <w:t>У</w:t>
      </w:r>
      <w:r w:rsidRPr="00684B6C">
        <w:rPr>
          <w:rFonts w:ascii="Times New Roman" w:hAnsi="Times New Roman" w:cs="Times New Roman"/>
          <w:b w:val="0"/>
          <w:bCs w:val="0"/>
          <w:color w:val="auto"/>
          <w:spacing w:val="-9"/>
          <w:w w:val="95"/>
          <w:sz w:val="24"/>
          <w:szCs w:val="24"/>
        </w:rPr>
        <w:t xml:space="preserve"> </w:t>
      </w:r>
      <w:r w:rsidRPr="00684B6C">
        <w:rPr>
          <w:rFonts w:ascii="Times New Roman" w:hAnsi="Times New Roman" w:cs="Times New Roman"/>
          <w:b w:val="0"/>
          <w:bCs w:val="0"/>
          <w:color w:val="auto"/>
          <w:w w:val="95"/>
          <w:sz w:val="24"/>
          <w:szCs w:val="24"/>
        </w:rPr>
        <w:t>ЗАКУП</w:t>
      </w:r>
      <w:r w:rsidRPr="00684B6C">
        <w:rPr>
          <w:rFonts w:ascii="Times New Roman" w:hAnsi="Times New Roman" w:cs="Times New Roman"/>
          <w:b w:val="0"/>
          <w:bCs w:val="0"/>
          <w:color w:val="auto"/>
          <w:spacing w:val="-9"/>
          <w:w w:val="95"/>
          <w:sz w:val="24"/>
          <w:szCs w:val="24"/>
        </w:rPr>
        <w:t xml:space="preserve"> </w:t>
      </w:r>
      <w:r w:rsidRPr="00684B6C">
        <w:rPr>
          <w:rFonts w:ascii="Times New Roman" w:hAnsi="Times New Roman" w:cs="Times New Roman"/>
          <w:b w:val="0"/>
          <w:bCs w:val="0"/>
          <w:color w:val="auto"/>
          <w:w w:val="95"/>
          <w:sz w:val="24"/>
          <w:szCs w:val="24"/>
        </w:rPr>
        <w:t>И</w:t>
      </w:r>
      <w:r w:rsidRPr="00684B6C">
        <w:rPr>
          <w:rFonts w:ascii="Times New Roman" w:hAnsi="Times New Roman" w:cs="Times New Roman"/>
          <w:b w:val="0"/>
          <w:bCs w:val="0"/>
          <w:color w:val="auto"/>
          <w:spacing w:val="-9"/>
          <w:w w:val="95"/>
          <w:sz w:val="24"/>
          <w:szCs w:val="24"/>
        </w:rPr>
        <w:t xml:space="preserve"> </w:t>
      </w:r>
      <w:r w:rsidRPr="00684B6C">
        <w:rPr>
          <w:rFonts w:ascii="Times New Roman" w:hAnsi="Times New Roman" w:cs="Times New Roman"/>
          <w:b w:val="0"/>
          <w:bCs w:val="0"/>
          <w:color w:val="auto"/>
          <w:w w:val="95"/>
          <w:sz w:val="24"/>
          <w:szCs w:val="24"/>
        </w:rPr>
        <w:t>НА</w:t>
      </w:r>
      <w:r w:rsidRPr="00684B6C">
        <w:rPr>
          <w:rFonts w:ascii="Times New Roman" w:hAnsi="Times New Roman" w:cs="Times New Roman"/>
          <w:b w:val="0"/>
          <w:bCs w:val="0"/>
          <w:color w:val="auto"/>
          <w:spacing w:val="-8"/>
          <w:w w:val="95"/>
          <w:sz w:val="24"/>
          <w:szCs w:val="24"/>
        </w:rPr>
        <w:t xml:space="preserve"> </w:t>
      </w:r>
      <w:r w:rsidRPr="00684B6C">
        <w:rPr>
          <w:rFonts w:ascii="Times New Roman" w:hAnsi="Times New Roman" w:cs="Times New Roman"/>
          <w:b w:val="0"/>
          <w:bCs w:val="0"/>
          <w:color w:val="auto"/>
          <w:w w:val="95"/>
          <w:sz w:val="24"/>
          <w:szCs w:val="24"/>
        </w:rPr>
        <w:t>КОРИШЋЕЊЕ</w:t>
      </w:r>
      <w:r w:rsidRPr="00684B6C">
        <w:rPr>
          <w:rFonts w:ascii="Times New Roman" w:hAnsi="Times New Roman" w:cs="Times New Roman"/>
          <w:b w:val="0"/>
          <w:bCs w:val="0"/>
          <w:color w:val="auto"/>
          <w:w w:val="91"/>
          <w:sz w:val="24"/>
          <w:szCs w:val="24"/>
        </w:rPr>
        <w:t xml:space="preserve"> </w:t>
      </w:r>
      <w:r w:rsidRPr="00684B6C">
        <w:rPr>
          <w:rFonts w:ascii="Times New Roman" w:hAnsi="Times New Roman" w:cs="Times New Roman"/>
          <w:b w:val="0"/>
          <w:bCs w:val="0"/>
          <w:color w:val="auto"/>
          <w:w w:val="90"/>
          <w:sz w:val="24"/>
          <w:szCs w:val="24"/>
        </w:rPr>
        <w:t>ПОЉОПРИВРЕДНОГ</w:t>
      </w:r>
      <w:r w:rsidRPr="00684B6C">
        <w:rPr>
          <w:rFonts w:ascii="Times New Roman" w:hAnsi="Times New Roman" w:cs="Times New Roman"/>
          <w:b w:val="0"/>
          <w:bCs w:val="0"/>
          <w:color w:val="auto"/>
          <w:spacing w:val="45"/>
          <w:w w:val="90"/>
          <w:sz w:val="24"/>
          <w:szCs w:val="24"/>
        </w:rPr>
        <w:t xml:space="preserve"> </w:t>
      </w:r>
      <w:r w:rsidRPr="00684B6C">
        <w:rPr>
          <w:rFonts w:ascii="Times New Roman" w:hAnsi="Times New Roman" w:cs="Times New Roman"/>
          <w:b w:val="0"/>
          <w:bCs w:val="0"/>
          <w:color w:val="auto"/>
          <w:w w:val="90"/>
          <w:sz w:val="24"/>
          <w:szCs w:val="24"/>
        </w:rPr>
        <w:t>ЗЕМЉИШТА</w:t>
      </w:r>
      <w:r w:rsidRPr="00684B6C">
        <w:rPr>
          <w:rFonts w:ascii="Times New Roman" w:hAnsi="Times New Roman" w:cs="Times New Roman"/>
          <w:b w:val="0"/>
          <w:bCs w:val="0"/>
          <w:color w:val="auto"/>
          <w:spacing w:val="45"/>
          <w:w w:val="90"/>
          <w:sz w:val="24"/>
          <w:szCs w:val="24"/>
        </w:rPr>
        <w:t xml:space="preserve"> </w:t>
      </w:r>
      <w:r w:rsidRPr="00684B6C">
        <w:rPr>
          <w:rFonts w:ascii="Times New Roman" w:hAnsi="Times New Roman" w:cs="Times New Roman"/>
          <w:b w:val="0"/>
          <w:bCs w:val="0"/>
          <w:color w:val="auto"/>
          <w:w w:val="90"/>
          <w:sz w:val="24"/>
          <w:szCs w:val="24"/>
        </w:rPr>
        <w:t>У</w:t>
      </w:r>
      <w:r w:rsidRPr="00684B6C">
        <w:rPr>
          <w:rFonts w:ascii="Times New Roman" w:hAnsi="Times New Roman" w:cs="Times New Roman"/>
          <w:b w:val="0"/>
          <w:bCs w:val="0"/>
          <w:color w:val="auto"/>
          <w:spacing w:val="45"/>
          <w:w w:val="90"/>
          <w:sz w:val="24"/>
          <w:szCs w:val="24"/>
        </w:rPr>
        <w:t xml:space="preserve"> </w:t>
      </w:r>
      <w:r w:rsidRPr="00684B6C">
        <w:rPr>
          <w:rFonts w:ascii="Times New Roman" w:hAnsi="Times New Roman" w:cs="Times New Roman"/>
          <w:b w:val="0"/>
          <w:bCs w:val="0"/>
          <w:color w:val="auto"/>
          <w:w w:val="90"/>
          <w:sz w:val="24"/>
          <w:szCs w:val="24"/>
        </w:rPr>
        <w:t>ДРЖАВНОЈ</w:t>
      </w:r>
      <w:r w:rsidRPr="00684B6C">
        <w:rPr>
          <w:rFonts w:ascii="Times New Roman" w:hAnsi="Times New Roman" w:cs="Times New Roman"/>
          <w:b w:val="0"/>
          <w:bCs w:val="0"/>
          <w:color w:val="auto"/>
          <w:spacing w:val="45"/>
          <w:w w:val="90"/>
          <w:sz w:val="24"/>
          <w:szCs w:val="24"/>
        </w:rPr>
        <w:t xml:space="preserve"> </w:t>
      </w:r>
      <w:r w:rsidRPr="00684B6C">
        <w:rPr>
          <w:rFonts w:ascii="Times New Roman" w:hAnsi="Times New Roman" w:cs="Times New Roman"/>
          <w:b w:val="0"/>
          <w:bCs w:val="0"/>
          <w:color w:val="auto"/>
          <w:w w:val="90"/>
          <w:sz w:val="24"/>
          <w:szCs w:val="24"/>
        </w:rPr>
        <w:t xml:space="preserve">СВОЈИНИ </w:t>
      </w:r>
      <w:r w:rsidRPr="00684B6C">
        <w:rPr>
          <w:rFonts w:ascii="Times New Roman" w:hAnsi="Times New Roman" w:cs="Times New Roman"/>
          <w:b w:val="0"/>
          <w:bCs w:val="0"/>
          <w:color w:val="auto"/>
          <w:w w:val="95"/>
          <w:sz w:val="24"/>
          <w:szCs w:val="24"/>
        </w:rPr>
        <w:t>У</w:t>
      </w:r>
      <w:r w:rsidRPr="00684B6C">
        <w:rPr>
          <w:rFonts w:ascii="Times New Roman" w:hAnsi="Times New Roman" w:cs="Times New Roman"/>
          <w:b w:val="0"/>
          <w:bCs w:val="0"/>
          <w:color w:val="auto"/>
          <w:spacing w:val="-27"/>
          <w:w w:val="95"/>
          <w:sz w:val="24"/>
          <w:szCs w:val="24"/>
        </w:rPr>
        <w:t xml:space="preserve"> </w:t>
      </w:r>
      <w:r w:rsidRPr="00684B6C">
        <w:rPr>
          <w:rFonts w:ascii="Times New Roman" w:hAnsi="Times New Roman" w:cs="Times New Roman"/>
          <w:b w:val="0"/>
          <w:bCs w:val="0"/>
          <w:color w:val="auto"/>
          <w:w w:val="95"/>
          <w:sz w:val="24"/>
          <w:szCs w:val="24"/>
        </w:rPr>
        <w:t>ОПШТИНИ</w:t>
      </w:r>
      <w:r w:rsidRPr="00684B6C">
        <w:rPr>
          <w:rFonts w:ascii="Times New Roman" w:hAnsi="Times New Roman" w:cs="Times New Roman"/>
          <w:b w:val="0"/>
          <w:bCs w:val="0"/>
          <w:color w:val="auto"/>
          <w:spacing w:val="-26"/>
          <w:w w:val="95"/>
          <w:sz w:val="24"/>
          <w:szCs w:val="24"/>
        </w:rPr>
        <w:t xml:space="preserve"> </w:t>
      </w:r>
      <w:r w:rsidRPr="00684B6C">
        <w:rPr>
          <w:rFonts w:ascii="Times New Roman" w:hAnsi="Times New Roman" w:cs="Times New Roman"/>
          <w:b w:val="0"/>
          <w:bCs w:val="0"/>
          <w:color w:val="auto"/>
          <w:w w:val="95"/>
          <w:sz w:val="24"/>
          <w:szCs w:val="24"/>
        </w:rPr>
        <w:t>РАЖАЊ</w:t>
      </w:r>
      <w:r>
        <w:rPr>
          <w:rFonts w:ascii="Times New Roman" w:hAnsi="Times New Roman" w:cs="Times New Roman"/>
          <w:b w:val="0"/>
          <w:bCs w:val="0"/>
          <w:color w:val="auto"/>
          <w:w w:val="95"/>
          <w:sz w:val="24"/>
          <w:szCs w:val="24"/>
        </w:rPr>
        <w:t>..............1232</w:t>
      </w:r>
    </w:p>
    <w:p w:rsidR="007A6ABF" w:rsidRPr="007A6ABF" w:rsidRDefault="007A6ABF" w:rsidP="00DE168D"/>
    <w:sectPr w:rsidR="007A6ABF" w:rsidRPr="007A6ABF" w:rsidSect="00917421">
      <w:footerReference w:type="even" r:id="rId15"/>
      <w:footerReference w:type="defaul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19B" w:rsidRDefault="0003619B" w:rsidP="000E7391">
      <w:r>
        <w:separator/>
      </w:r>
    </w:p>
  </w:endnote>
  <w:endnote w:type="continuationSeparator" w:id="0">
    <w:p w:rsidR="0003619B" w:rsidRDefault="0003619B" w:rsidP="000E7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2"/>
    <w:family w:val="auto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04" w:rsidRDefault="004232A1" w:rsidP="002570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18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1804" w:rsidRDefault="005D1804" w:rsidP="0025705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804" w:rsidRDefault="005D1804" w:rsidP="0025705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68107"/>
      <w:docPartObj>
        <w:docPartGallery w:val="Page Numbers (Bottom of Page)"/>
        <w:docPartUnique/>
      </w:docPartObj>
    </w:sdtPr>
    <w:sdtEndPr/>
    <w:sdtContent>
      <w:p w:rsidR="00917421" w:rsidRDefault="0003619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34AE">
          <w:rPr>
            <w:noProof/>
          </w:rPr>
          <w:t>1240</w:t>
        </w:r>
        <w:r>
          <w:rPr>
            <w:noProof/>
          </w:rPr>
          <w:fldChar w:fldCharType="end"/>
        </w:r>
      </w:p>
    </w:sdtContent>
  </w:sdt>
  <w:p w:rsidR="00154EEC" w:rsidRDefault="00154EEC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CB0" w:rsidRDefault="004232A1" w:rsidP="00ED629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23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CB0" w:rsidRDefault="0003619B" w:rsidP="00922563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68109"/>
      <w:docPartObj>
        <w:docPartGallery w:val="Page Numbers (Bottom of Page)"/>
        <w:docPartUnique/>
      </w:docPartObj>
    </w:sdtPr>
    <w:sdtEndPr/>
    <w:sdtContent>
      <w:p w:rsidR="00962049" w:rsidRDefault="0003619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134AE">
          <w:rPr>
            <w:noProof/>
          </w:rPr>
          <w:t>1243</w:t>
        </w:r>
        <w:r>
          <w:rPr>
            <w:noProof/>
          </w:rPr>
          <w:fldChar w:fldCharType="end"/>
        </w:r>
      </w:p>
    </w:sdtContent>
  </w:sdt>
  <w:p w:rsidR="00DF2CB0" w:rsidRPr="00962049" w:rsidRDefault="0003619B" w:rsidP="009620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19B" w:rsidRDefault="0003619B" w:rsidP="000E7391">
      <w:r>
        <w:separator/>
      </w:r>
    </w:p>
  </w:footnote>
  <w:footnote w:type="continuationSeparator" w:id="0">
    <w:p w:rsidR="0003619B" w:rsidRDefault="0003619B" w:rsidP="000E73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86719"/>
      <w:docPartObj>
        <w:docPartGallery w:val="Page Numbers (Top of Page)"/>
        <w:docPartUnique/>
      </w:docPartObj>
    </w:sdtPr>
    <w:sdtEndPr/>
    <w:sdtContent>
      <w:p w:rsidR="00917421" w:rsidRDefault="00917421" w:rsidP="00917421">
        <w:pPr>
          <w:pStyle w:val="Header"/>
          <w:jc w:val="center"/>
        </w:pPr>
      </w:p>
      <w:p w:rsidR="005D1804" w:rsidRPr="00917421" w:rsidRDefault="007A6ABF" w:rsidP="00917421">
        <w:pPr>
          <w:pStyle w:val="Header"/>
          <w:jc w:val="center"/>
        </w:pPr>
        <w:r w:rsidRPr="002E580D">
          <w:rPr>
            <w:b/>
            <w:u w:val="single"/>
          </w:rPr>
          <w:t xml:space="preserve">Службени лист општине Ражањ </w:t>
        </w:r>
        <w:r>
          <w:rPr>
            <w:b/>
            <w:u w:val="single"/>
          </w:rPr>
          <w:t xml:space="preserve">       </w:t>
        </w:r>
        <w:r w:rsidRPr="002E580D">
          <w:rPr>
            <w:b/>
            <w:u w:val="single"/>
          </w:rPr>
          <w:t xml:space="preserve"> Број 1</w:t>
        </w:r>
        <w:r w:rsidR="00154EEC">
          <w:rPr>
            <w:b/>
            <w:u w:val="single"/>
          </w:rPr>
          <w:t>5</w:t>
        </w:r>
        <w:r w:rsidRPr="002E580D">
          <w:rPr>
            <w:b/>
            <w:u w:val="single"/>
          </w:rPr>
          <w:t xml:space="preserve">       </w:t>
        </w:r>
        <w:r w:rsidRPr="002E580D">
          <w:rPr>
            <w:b/>
            <w:u w:val="single"/>
            <w:lang w:val="sr-Cyrl-CS"/>
          </w:rPr>
          <w:t xml:space="preserve">  </w:t>
        </w:r>
        <w:r w:rsidR="00154EEC">
          <w:rPr>
            <w:b/>
            <w:u w:val="single"/>
          </w:rPr>
          <w:t>20</w:t>
        </w:r>
        <w:r w:rsidR="0095148A">
          <w:rPr>
            <w:b/>
            <w:u w:val="single"/>
          </w:rPr>
          <w:t>.11</w:t>
        </w:r>
        <w:r w:rsidRPr="002E580D">
          <w:rPr>
            <w:b/>
            <w:u w:val="single"/>
          </w:rPr>
          <w:t>.2018.г.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99" w:hanging="40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0" w:hanging="369"/>
      </w:pPr>
      <w:rPr>
        <w:rFonts w:ascii="Times New Roman" w:hAnsi="Times New Roman" w:cs="Times New Roman"/>
        <w:b w:val="0"/>
        <w:bCs w:val="0"/>
        <w:spacing w:val="7"/>
        <w:sz w:val="24"/>
        <w:szCs w:val="24"/>
      </w:rPr>
    </w:lvl>
    <w:lvl w:ilvl="2">
      <w:numFmt w:val="bullet"/>
      <w:lvlText w:val="•"/>
      <w:lvlJc w:val="left"/>
      <w:pPr>
        <w:ind w:left="3050" w:hanging="369"/>
      </w:pPr>
    </w:lvl>
    <w:lvl w:ilvl="3">
      <w:numFmt w:val="bullet"/>
      <w:lvlText w:val="•"/>
      <w:lvlJc w:val="left"/>
      <w:pPr>
        <w:ind w:left="4006" w:hanging="369"/>
      </w:pPr>
    </w:lvl>
    <w:lvl w:ilvl="4">
      <w:numFmt w:val="bullet"/>
      <w:lvlText w:val="•"/>
      <w:lvlJc w:val="left"/>
      <w:pPr>
        <w:ind w:left="4962" w:hanging="369"/>
      </w:pPr>
    </w:lvl>
    <w:lvl w:ilvl="5">
      <w:numFmt w:val="bullet"/>
      <w:lvlText w:val="•"/>
      <w:lvlJc w:val="left"/>
      <w:pPr>
        <w:ind w:left="5919" w:hanging="369"/>
      </w:pPr>
    </w:lvl>
    <w:lvl w:ilvl="6">
      <w:numFmt w:val="bullet"/>
      <w:lvlText w:val="•"/>
      <w:lvlJc w:val="left"/>
      <w:pPr>
        <w:ind w:left="6875" w:hanging="369"/>
      </w:pPr>
    </w:lvl>
    <w:lvl w:ilvl="7">
      <w:numFmt w:val="bullet"/>
      <w:lvlText w:val="•"/>
      <w:lvlJc w:val="left"/>
      <w:pPr>
        <w:ind w:left="7831" w:hanging="369"/>
      </w:pPr>
    </w:lvl>
    <w:lvl w:ilvl="8">
      <w:numFmt w:val="bullet"/>
      <w:lvlText w:val="•"/>
      <w:lvlJc w:val="left"/>
      <w:pPr>
        <w:ind w:left="8787" w:hanging="36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520" w:hanging="440"/>
      </w:pPr>
      <w:rPr>
        <w:rFonts w:ascii="Times New Roman" w:hAnsi="Times New Roman"/>
        <w:b w:val="0"/>
        <w:sz w:val="24"/>
      </w:rPr>
    </w:lvl>
    <w:lvl w:ilvl="1">
      <w:numFmt w:val="bullet"/>
      <w:lvlText w:val="-"/>
      <w:lvlJc w:val="left"/>
      <w:pPr>
        <w:ind w:left="100" w:hanging="44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700" w:hanging="440"/>
      </w:pPr>
    </w:lvl>
    <w:lvl w:ilvl="3">
      <w:numFmt w:val="bullet"/>
      <w:lvlText w:val="•"/>
      <w:lvlJc w:val="left"/>
      <w:pPr>
        <w:ind w:left="719" w:hanging="440"/>
      </w:pPr>
    </w:lvl>
    <w:lvl w:ilvl="4">
      <w:numFmt w:val="bullet"/>
      <w:lvlText w:val="•"/>
      <w:lvlJc w:val="left"/>
      <w:pPr>
        <w:ind w:left="2145" w:hanging="440"/>
      </w:pPr>
    </w:lvl>
    <w:lvl w:ilvl="5">
      <w:numFmt w:val="bullet"/>
      <w:lvlText w:val="•"/>
      <w:lvlJc w:val="left"/>
      <w:pPr>
        <w:ind w:left="3571" w:hanging="440"/>
      </w:pPr>
    </w:lvl>
    <w:lvl w:ilvl="6">
      <w:numFmt w:val="bullet"/>
      <w:lvlText w:val="•"/>
      <w:lvlJc w:val="left"/>
      <w:pPr>
        <w:ind w:left="4997" w:hanging="440"/>
      </w:pPr>
    </w:lvl>
    <w:lvl w:ilvl="7">
      <w:numFmt w:val="bullet"/>
      <w:lvlText w:val="•"/>
      <w:lvlJc w:val="left"/>
      <w:pPr>
        <w:ind w:left="6422" w:hanging="440"/>
      </w:pPr>
    </w:lvl>
    <w:lvl w:ilvl="8">
      <w:numFmt w:val="bullet"/>
      <w:lvlText w:val="•"/>
      <w:lvlJc w:val="left"/>
      <w:pPr>
        <w:ind w:left="7848" w:hanging="440"/>
      </w:pPr>
    </w:lvl>
  </w:abstractNum>
  <w:abstractNum w:abstractNumId="2" w15:restartNumberingAfterBreak="0">
    <w:nsid w:val="00000404"/>
    <w:multiLevelType w:val="multilevel"/>
    <w:tmpl w:val="00000887"/>
    <w:lvl w:ilvl="0">
      <w:start w:val="67"/>
      <w:numFmt w:val="decimal"/>
      <w:lvlText w:val="%1."/>
      <w:lvlJc w:val="left"/>
      <w:pPr>
        <w:ind w:left="52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-"/>
      <w:lvlJc w:val="left"/>
      <w:pPr>
        <w:ind w:left="719" w:hanging="14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719" w:hanging="140"/>
      </w:pPr>
    </w:lvl>
    <w:lvl w:ilvl="3">
      <w:numFmt w:val="bullet"/>
      <w:lvlText w:val="•"/>
      <w:lvlJc w:val="left"/>
      <w:pPr>
        <w:ind w:left="1967" w:hanging="140"/>
      </w:pPr>
    </w:lvl>
    <w:lvl w:ilvl="4">
      <w:numFmt w:val="bullet"/>
      <w:lvlText w:val="•"/>
      <w:lvlJc w:val="left"/>
      <w:pPr>
        <w:ind w:left="3214" w:hanging="140"/>
      </w:pPr>
    </w:lvl>
    <w:lvl w:ilvl="5">
      <w:numFmt w:val="bullet"/>
      <w:lvlText w:val="•"/>
      <w:lvlJc w:val="left"/>
      <w:pPr>
        <w:ind w:left="4462" w:hanging="140"/>
      </w:pPr>
    </w:lvl>
    <w:lvl w:ilvl="6">
      <w:numFmt w:val="bullet"/>
      <w:lvlText w:val="•"/>
      <w:lvlJc w:val="left"/>
      <w:pPr>
        <w:ind w:left="5709" w:hanging="140"/>
      </w:pPr>
    </w:lvl>
    <w:lvl w:ilvl="7">
      <w:numFmt w:val="bullet"/>
      <w:lvlText w:val="•"/>
      <w:lvlJc w:val="left"/>
      <w:pPr>
        <w:ind w:left="6957" w:hanging="140"/>
      </w:pPr>
    </w:lvl>
    <w:lvl w:ilvl="8">
      <w:numFmt w:val="bullet"/>
      <w:lvlText w:val="•"/>
      <w:lvlJc w:val="left"/>
      <w:pPr>
        <w:ind w:left="8205" w:hanging="140"/>
      </w:pPr>
    </w:lvl>
  </w:abstractNum>
  <w:abstractNum w:abstractNumId="3" w15:restartNumberingAfterBreak="0">
    <w:nsid w:val="00000405"/>
    <w:multiLevelType w:val="multilevel"/>
    <w:tmpl w:val="00000888"/>
    <w:lvl w:ilvl="0">
      <w:start w:val="4"/>
      <w:numFmt w:val="decimal"/>
      <w:lvlText w:val="%1."/>
      <w:lvlJc w:val="left"/>
      <w:pPr>
        <w:ind w:left="100" w:hanging="30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00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3505" w:hanging="260"/>
      </w:pPr>
    </w:lvl>
    <w:lvl w:ilvl="3">
      <w:numFmt w:val="bullet"/>
      <w:lvlText w:val="•"/>
      <w:lvlJc w:val="left"/>
      <w:pPr>
        <w:ind w:left="4404" w:hanging="260"/>
      </w:pPr>
    </w:lvl>
    <w:lvl w:ilvl="4">
      <w:numFmt w:val="bullet"/>
      <w:lvlText w:val="•"/>
      <w:lvlJc w:val="left"/>
      <w:pPr>
        <w:ind w:left="5303" w:hanging="260"/>
      </w:pPr>
    </w:lvl>
    <w:lvl w:ilvl="5">
      <w:numFmt w:val="bullet"/>
      <w:lvlText w:val="•"/>
      <w:lvlJc w:val="left"/>
      <w:pPr>
        <w:ind w:left="6203" w:hanging="260"/>
      </w:pPr>
    </w:lvl>
    <w:lvl w:ilvl="6">
      <w:numFmt w:val="bullet"/>
      <w:lvlText w:val="•"/>
      <w:lvlJc w:val="left"/>
      <w:pPr>
        <w:ind w:left="7102" w:hanging="260"/>
      </w:pPr>
    </w:lvl>
    <w:lvl w:ilvl="7">
      <w:numFmt w:val="bullet"/>
      <w:lvlText w:val="•"/>
      <w:lvlJc w:val="left"/>
      <w:pPr>
        <w:ind w:left="8001" w:hanging="260"/>
      </w:pPr>
    </w:lvl>
    <w:lvl w:ilvl="8">
      <w:numFmt w:val="bullet"/>
      <w:lvlText w:val="•"/>
      <w:lvlJc w:val="left"/>
      <w:pPr>
        <w:ind w:left="8901" w:hanging="260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88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·"/>
      <w:lvlJc w:val="left"/>
      <w:pPr>
        <w:ind w:left="960" w:hanging="320"/>
      </w:pPr>
      <w:rPr>
        <w:rFonts w:ascii="Times New Roman" w:hAnsi="Times New Roman"/>
        <w:b/>
        <w:sz w:val="24"/>
      </w:rPr>
    </w:lvl>
    <w:lvl w:ilvl="2">
      <w:numFmt w:val="bullet"/>
      <w:lvlText w:val="•"/>
      <w:lvlJc w:val="left"/>
      <w:pPr>
        <w:ind w:left="2042" w:hanging="320"/>
      </w:pPr>
    </w:lvl>
    <w:lvl w:ilvl="3">
      <w:numFmt w:val="bullet"/>
      <w:lvlText w:val="•"/>
      <w:lvlJc w:val="left"/>
      <w:pPr>
        <w:ind w:left="3124" w:hanging="320"/>
      </w:pPr>
    </w:lvl>
    <w:lvl w:ilvl="4">
      <w:numFmt w:val="bullet"/>
      <w:lvlText w:val="•"/>
      <w:lvlJc w:val="left"/>
      <w:pPr>
        <w:ind w:left="4206" w:hanging="320"/>
      </w:pPr>
    </w:lvl>
    <w:lvl w:ilvl="5">
      <w:numFmt w:val="bullet"/>
      <w:lvlText w:val="•"/>
      <w:lvlJc w:val="left"/>
      <w:pPr>
        <w:ind w:left="5288" w:hanging="320"/>
      </w:pPr>
    </w:lvl>
    <w:lvl w:ilvl="6">
      <w:numFmt w:val="bullet"/>
      <w:lvlText w:val="•"/>
      <w:lvlJc w:val="left"/>
      <w:pPr>
        <w:ind w:left="6371" w:hanging="320"/>
      </w:pPr>
    </w:lvl>
    <w:lvl w:ilvl="7">
      <w:numFmt w:val="bullet"/>
      <w:lvlText w:val="•"/>
      <w:lvlJc w:val="left"/>
      <w:pPr>
        <w:ind w:left="7453" w:hanging="320"/>
      </w:pPr>
    </w:lvl>
    <w:lvl w:ilvl="8">
      <w:numFmt w:val="bullet"/>
      <w:lvlText w:val="•"/>
      <w:lvlJc w:val="left"/>
      <w:pPr>
        <w:ind w:left="8535" w:hanging="320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-"/>
      <w:lvlJc w:val="left"/>
      <w:pPr>
        <w:ind w:left="1459" w:hanging="320"/>
      </w:pPr>
      <w:rPr>
        <w:rFonts w:ascii="Times New Roman" w:hAnsi="Times New Roman"/>
        <w:b/>
        <w:sz w:val="24"/>
      </w:rPr>
    </w:lvl>
    <w:lvl w:ilvl="1">
      <w:numFmt w:val="bullet"/>
      <w:lvlText w:val="-"/>
      <w:lvlJc w:val="left"/>
      <w:pPr>
        <w:ind w:left="1560" w:hanging="260"/>
      </w:pPr>
      <w:rPr>
        <w:rFonts w:ascii="Times New Roman" w:hAnsi="Times New Roman"/>
        <w:b w:val="0"/>
        <w:sz w:val="24"/>
      </w:rPr>
    </w:lvl>
    <w:lvl w:ilvl="2">
      <w:numFmt w:val="bullet"/>
      <w:lvlText w:val="•"/>
      <w:lvlJc w:val="left"/>
      <w:pPr>
        <w:ind w:left="4015" w:hanging="260"/>
      </w:pPr>
    </w:lvl>
    <w:lvl w:ilvl="3">
      <w:numFmt w:val="bullet"/>
      <w:lvlText w:val="•"/>
      <w:lvlJc w:val="left"/>
      <w:pPr>
        <w:ind w:left="4853" w:hanging="260"/>
      </w:pPr>
    </w:lvl>
    <w:lvl w:ilvl="4">
      <w:numFmt w:val="bullet"/>
      <w:lvlText w:val="•"/>
      <w:lvlJc w:val="left"/>
      <w:pPr>
        <w:ind w:left="5691" w:hanging="260"/>
      </w:pPr>
    </w:lvl>
    <w:lvl w:ilvl="5">
      <w:numFmt w:val="bullet"/>
      <w:lvlText w:val="•"/>
      <w:lvlJc w:val="left"/>
      <w:pPr>
        <w:ind w:left="6529" w:hanging="260"/>
      </w:pPr>
    </w:lvl>
    <w:lvl w:ilvl="6">
      <w:numFmt w:val="bullet"/>
      <w:lvlText w:val="•"/>
      <w:lvlJc w:val="left"/>
      <w:pPr>
        <w:ind w:left="7367" w:hanging="260"/>
      </w:pPr>
    </w:lvl>
    <w:lvl w:ilvl="7">
      <w:numFmt w:val="bullet"/>
      <w:lvlText w:val="•"/>
      <w:lvlJc w:val="left"/>
      <w:pPr>
        <w:ind w:left="8205" w:hanging="260"/>
      </w:pPr>
    </w:lvl>
    <w:lvl w:ilvl="8">
      <w:numFmt w:val="bullet"/>
      <w:lvlText w:val="•"/>
      <w:lvlJc w:val="left"/>
      <w:pPr>
        <w:ind w:left="9043" w:hanging="260"/>
      </w:pPr>
    </w:lvl>
  </w:abstractNum>
  <w:abstractNum w:abstractNumId="6" w15:restartNumberingAfterBreak="0">
    <w:nsid w:val="20336A5B"/>
    <w:multiLevelType w:val="hybridMultilevel"/>
    <w:tmpl w:val="CC1E4E60"/>
    <w:lvl w:ilvl="0" w:tplc="AAF89D5C">
      <w:numFmt w:val="bullet"/>
      <w:lvlText w:val="–"/>
      <w:lvlJc w:val="left"/>
      <w:pPr>
        <w:tabs>
          <w:tab w:val="num" w:pos="-3"/>
        </w:tabs>
        <w:ind w:left="360" w:hanging="360"/>
      </w:pPr>
      <w:rPr>
        <w:rFonts w:ascii="Arial" w:eastAsia="Angsana New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9018C9"/>
    <w:multiLevelType w:val="hybridMultilevel"/>
    <w:tmpl w:val="0A0260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0EE4F8E"/>
    <w:multiLevelType w:val="hybridMultilevel"/>
    <w:tmpl w:val="409AA90A"/>
    <w:lvl w:ilvl="0" w:tplc="530E9882">
      <w:start w:val="1"/>
      <w:numFmt w:val="decimal"/>
      <w:lvlText w:val="%1."/>
      <w:lvlJc w:val="left"/>
      <w:pPr>
        <w:ind w:left="900" w:hanging="4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400F6C2">
      <w:start w:val="1"/>
      <w:numFmt w:val="bullet"/>
      <w:lvlText w:val="•"/>
      <w:lvlJc w:val="left"/>
      <w:pPr>
        <w:ind w:left="1880" w:hanging="400"/>
      </w:pPr>
      <w:rPr>
        <w:rFonts w:hint="default"/>
      </w:rPr>
    </w:lvl>
    <w:lvl w:ilvl="2" w:tplc="1A48BF88">
      <w:start w:val="1"/>
      <w:numFmt w:val="bullet"/>
      <w:lvlText w:val="•"/>
      <w:lvlJc w:val="left"/>
      <w:pPr>
        <w:ind w:left="2860" w:hanging="400"/>
      </w:pPr>
      <w:rPr>
        <w:rFonts w:hint="default"/>
      </w:rPr>
    </w:lvl>
    <w:lvl w:ilvl="3" w:tplc="77DE1394">
      <w:start w:val="1"/>
      <w:numFmt w:val="bullet"/>
      <w:lvlText w:val="•"/>
      <w:lvlJc w:val="left"/>
      <w:pPr>
        <w:ind w:left="3840" w:hanging="400"/>
      </w:pPr>
      <w:rPr>
        <w:rFonts w:hint="default"/>
      </w:rPr>
    </w:lvl>
    <w:lvl w:ilvl="4" w:tplc="9BE429A2">
      <w:start w:val="1"/>
      <w:numFmt w:val="bullet"/>
      <w:lvlText w:val="•"/>
      <w:lvlJc w:val="left"/>
      <w:pPr>
        <w:ind w:left="4820" w:hanging="400"/>
      </w:pPr>
      <w:rPr>
        <w:rFonts w:hint="default"/>
      </w:rPr>
    </w:lvl>
    <w:lvl w:ilvl="5" w:tplc="718094BC">
      <w:start w:val="1"/>
      <w:numFmt w:val="bullet"/>
      <w:lvlText w:val="•"/>
      <w:lvlJc w:val="left"/>
      <w:pPr>
        <w:ind w:left="5800" w:hanging="400"/>
      </w:pPr>
      <w:rPr>
        <w:rFonts w:hint="default"/>
      </w:rPr>
    </w:lvl>
    <w:lvl w:ilvl="6" w:tplc="96EC4DB8">
      <w:start w:val="1"/>
      <w:numFmt w:val="bullet"/>
      <w:lvlText w:val="•"/>
      <w:lvlJc w:val="left"/>
      <w:pPr>
        <w:ind w:left="6780" w:hanging="400"/>
      </w:pPr>
      <w:rPr>
        <w:rFonts w:hint="default"/>
      </w:rPr>
    </w:lvl>
    <w:lvl w:ilvl="7" w:tplc="05782FF0">
      <w:start w:val="1"/>
      <w:numFmt w:val="bullet"/>
      <w:lvlText w:val="•"/>
      <w:lvlJc w:val="left"/>
      <w:pPr>
        <w:ind w:left="7760" w:hanging="400"/>
      </w:pPr>
      <w:rPr>
        <w:rFonts w:hint="default"/>
      </w:rPr>
    </w:lvl>
    <w:lvl w:ilvl="8" w:tplc="756AF40A">
      <w:start w:val="1"/>
      <w:numFmt w:val="bullet"/>
      <w:lvlText w:val="•"/>
      <w:lvlJc w:val="left"/>
      <w:pPr>
        <w:ind w:left="8740" w:hanging="400"/>
      </w:pPr>
      <w:rPr>
        <w:rFonts w:hint="default"/>
      </w:rPr>
    </w:lvl>
  </w:abstractNum>
  <w:abstractNum w:abstractNumId="9" w15:restartNumberingAfterBreak="0">
    <w:nsid w:val="369A7B8E"/>
    <w:multiLevelType w:val="multilevel"/>
    <w:tmpl w:val="9DE84D7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 w15:restartNumberingAfterBreak="0">
    <w:nsid w:val="4A667A25"/>
    <w:multiLevelType w:val="hybridMultilevel"/>
    <w:tmpl w:val="85AA2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75DC9"/>
    <w:multiLevelType w:val="multilevel"/>
    <w:tmpl w:val="3F54EDBA"/>
    <w:lvl w:ilvl="0">
      <w:numFmt w:val="bullet"/>
      <w:lvlText w:val="–"/>
      <w:lvlJc w:val="left"/>
      <w:pPr>
        <w:ind w:left="360" w:hanging="360"/>
      </w:pPr>
      <w:rPr>
        <w:rFonts w:ascii="StarSymbol" w:eastAsia="Times New Roman" w:hAnsi="StarSymbol"/>
        <w:sz w:val="18"/>
      </w:rPr>
    </w:lvl>
    <w:lvl w:ilvl="1">
      <w:numFmt w:val="bullet"/>
      <w:lvlText w:val="–"/>
      <w:lvlJc w:val="left"/>
      <w:pPr>
        <w:ind w:left="545" w:hanging="360"/>
      </w:pPr>
      <w:rPr>
        <w:rFonts w:ascii="StarSymbol" w:eastAsia="Times New Roman" w:hAnsi="StarSymbol"/>
        <w:sz w:val="18"/>
      </w:rPr>
    </w:lvl>
    <w:lvl w:ilvl="2">
      <w:numFmt w:val="bullet"/>
      <w:lvlText w:val="–"/>
      <w:lvlJc w:val="left"/>
      <w:pPr>
        <w:ind w:left="730" w:hanging="360"/>
      </w:pPr>
      <w:rPr>
        <w:rFonts w:ascii="StarSymbol" w:eastAsia="Times New Roman" w:hAnsi="StarSymbol"/>
        <w:sz w:val="18"/>
      </w:rPr>
    </w:lvl>
    <w:lvl w:ilvl="3">
      <w:numFmt w:val="bullet"/>
      <w:lvlText w:val="–"/>
      <w:lvlJc w:val="left"/>
      <w:pPr>
        <w:ind w:left="915" w:hanging="360"/>
      </w:pPr>
      <w:rPr>
        <w:rFonts w:ascii="StarSymbol" w:eastAsia="Times New Roman" w:hAnsi="StarSymbol"/>
        <w:sz w:val="18"/>
      </w:rPr>
    </w:lvl>
    <w:lvl w:ilvl="4">
      <w:numFmt w:val="bullet"/>
      <w:lvlText w:val="–"/>
      <w:lvlJc w:val="left"/>
      <w:pPr>
        <w:ind w:left="1100" w:hanging="360"/>
      </w:pPr>
      <w:rPr>
        <w:rFonts w:ascii="StarSymbol" w:eastAsia="Times New Roman" w:hAnsi="StarSymbol"/>
        <w:sz w:val="18"/>
      </w:rPr>
    </w:lvl>
    <w:lvl w:ilvl="5">
      <w:numFmt w:val="bullet"/>
      <w:lvlText w:val="–"/>
      <w:lvlJc w:val="left"/>
      <w:pPr>
        <w:ind w:left="1285" w:hanging="360"/>
      </w:pPr>
      <w:rPr>
        <w:rFonts w:ascii="StarSymbol" w:eastAsia="Times New Roman" w:hAnsi="StarSymbol"/>
        <w:sz w:val="18"/>
      </w:rPr>
    </w:lvl>
    <w:lvl w:ilvl="6">
      <w:numFmt w:val="bullet"/>
      <w:lvlText w:val="–"/>
      <w:lvlJc w:val="left"/>
      <w:pPr>
        <w:ind w:left="1470" w:hanging="360"/>
      </w:pPr>
      <w:rPr>
        <w:rFonts w:ascii="StarSymbol" w:eastAsia="Times New Roman" w:hAnsi="StarSymbol"/>
        <w:sz w:val="18"/>
      </w:rPr>
    </w:lvl>
    <w:lvl w:ilvl="7">
      <w:numFmt w:val="bullet"/>
      <w:lvlText w:val="–"/>
      <w:lvlJc w:val="left"/>
      <w:pPr>
        <w:ind w:left="1655" w:hanging="360"/>
      </w:pPr>
      <w:rPr>
        <w:rFonts w:ascii="StarSymbol" w:eastAsia="Times New Roman" w:hAnsi="StarSymbol"/>
        <w:sz w:val="18"/>
      </w:rPr>
    </w:lvl>
    <w:lvl w:ilvl="8">
      <w:numFmt w:val="bullet"/>
      <w:lvlText w:val="–"/>
      <w:lvlJc w:val="left"/>
      <w:pPr>
        <w:ind w:left="1840" w:hanging="360"/>
      </w:pPr>
      <w:rPr>
        <w:rFonts w:ascii="StarSymbol" w:eastAsia="Times New Roman" w:hAnsi="StarSymbol"/>
        <w:sz w:val="18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804"/>
    <w:rsid w:val="000078F4"/>
    <w:rsid w:val="0003619B"/>
    <w:rsid w:val="00061EB7"/>
    <w:rsid w:val="000E7391"/>
    <w:rsid w:val="00154EEC"/>
    <w:rsid w:val="002129B5"/>
    <w:rsid w:val="002E019B"/>
    <w:rsid w:val="00347B0C"/>
    <w:rsid w:val="003770EB"/>
    <w:rsid w:val="003D3BC9"/>
    <w:rsid w:val="004232A1"/>
    <w:rsid w:val="004575D8"/>
    <w:rsid w:val="00507599"/>
    <w:rsid w:val="005760A2"/>
    <w:rsid w:val="005D1804"/>
    <w:rsid w:val="00684B6C"/>
    <w:rsid w:val="007A6ABF"/>
    <w:rsid w:val="007C2F01"/>
    <w:rsid w:val="009134AE"/>
    <w:rsid w:val="00917421"/>
    <w:rsid w:val="0095148A"/>
    <w:rsid w:val="00962049"/>
    <w:rsid w:val="00B52336"/>
    <w:rsid w:val="00B55DBC"/>
    <w:rsid w:val="00B82835"/>
    <w:rsid w:val="00DE168D"/>
    <w:rsid w:val="00E4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532C15-AA72-4865-BE66-1ABDFEC8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8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7A6A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D1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5D1804"/>
    <w:pPr>
      <w:tabs>
        <w:tab w:val="center" w:pos="4702"/>
        <w:tab w:val="right" w:pos="940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804"/>
    <w:rPr>
      <w:rFonts w:ascii="Times New Roman" w:eastAsia="Calibri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D1804"/>
  </w:style>
  <w:style w:type="paragraph" w:styleId="Header">
    <w:name w:val="header"/>
    <w:aliases w:val="Char,Char Char2"/>
    <w:basedOn w:val="Normal"/>
    <w:link w:val="HeaderChar"/>
    <w:uiPriority w:val="99"/>
    <w:rsid w:val="005D1804"/>
    <w:pPr>
      <w:tabs>
        <w:tab w:val="center" w:pos="4702"/>
        <w:tab w:val="right" w:pos="9405"/>
      </w:tabs>
    </w:pPr>
  </w:style>
  <w:style w:type="character" w:customStyle="1" w:styleId="HeaderChar">
    <w:name w:val="Header Char"/>
    <w:aliases w:val="Char Char,Char Char2 Char"/>
    <w:basedOn w:val="DefaultParagraphFont"/>
    <w:link w:val="Header"/>
    <w:uiPriority w:val="99"/>
    <w:rsid w:val="005D1804"/>
    <w:rPr>
      <w:rFonts w:ascii="Times New Roman" w:eastAsia="Calibri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5D180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1804"/>
    <w:rPr>
      <w:rFonts w:ascii="Tahoma" w:eastAsia="Calibri" w:hAnsi="Tahoma" w:cs="Times New Roman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D1804"/>
    <w:pPr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7A6ABF"/>
    <w:pPr>
      <w:widowControl w:val="0"/>
      <w:spacing w:before="1"/>
      <w:ind w:left="100"/>
    </w:pPr>
    <w:rPr>
      <w:rFonts w:eastAsia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99"/>
    <w:rsid w:val="007A6ABF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A6ABF"/>
    <w:pPr>
      <w:widowControl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A6A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7A6ABF"/>
    <w:pPr>
      <w:widowControl w:val="0"/>
      <w:autoSpaceDE w:val="0"/>
      <w:autoSpaceDN w:val="0"/>
      <w:outlineLvl w:val="9"/>
    </w:pPr>
  </w:style>
  <w:style w:type="paragraph" w:styleId="ListParagraph">
    <w:name w:val="List Paragraph"/>
    <w:basedOn w:val="Normal"/>
    <w:uiPriority w:val="1"/>
    <w:qFormat/>
    <w:rsid w:val="00DE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A6B1A-CA99-4B45-815E-E1DF676AD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3311</Words>
  <Characters>18877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2018-11-28T13:47:00Z</dcterms:created>
  <dcterms:modified xsi:type="dcterms:W3CDTF">2018-11-28T13:47:00Z</dcterms:modified>
</cp:coreProperties>
</file>